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E5" w:rsidRDefault="008235E5" w:rsidP="008235E5">
      <w:pPr>
        <w:spacing w:after="0" w:line="240" w:lineRule="auto"/>
        <w:jc w:val="center"/>
        <w:rPr>
          <w:b/>
          <w:sz w:val="44"/>
          <w:szCs w:val="44"/>
        </w:rPr>
      </w:pPr>
    </w:p>
    <w:p w:rsidR="008235E5" w:rsidRDefault="008235E5" w:rsidP="008235E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GMINNE CENTRUM KULTURY </w:t>
      </w:r>
    </w:p>
    <w:p w:rsidR="008235E5" w:rsidRDefault="008235E5" w:rsidP="008235E5">
      <w:pPr>
        <w:spacing w:after="0" w:line="240" w:lineRule="auto"/>
        <w:jc w:val="center"/>
      </w:pPr>
      <w:r>
        <w:rPr>
          <w:b/>
          <w:sz w:val="44"/>
          <w:szCs w:val="44"/>
        </w:rPr>
        <w:t xml:space="preserve">W SOLCU </w:t>
      </w:r>
      <w:r w:rsidR="00C12C8F">
        <w:rPr>
          <w:b/>
          <w:sz w:val="44"/>
          <w:szCs w:val="44"/>
        </w:rPr>
        <w:t xml:space="preserve">- </w:t>
      </w:r>
      <w:r>
        <w:rPr>
          <w:b/>
          <w:sz w:val="44"/>
          <w:szCs w:val="44"/>
        </w:rPr>
        <w:t>ZDROJU</w:t>
      </w:r>
    </w:p>
    <w:p w:rsidR="008235E5" w:rsidRDefault="008235E5" w:rsidP="008235E5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163195</wp:posOffset>
            </wp:positionV>
            <wp:extent cx="3560445" cy="2104390"/>
            <wp:effectExtent l="1905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10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5E5" w:rsidRDefault="008235E5" w:rsidP="008235E5">
      <w:pPr>
        <w:jc w:val="center"/>
        <w:rPr>
          <w:b/>
          <w:sz w:val="48"/>
          <w:szCs w:val="48"/>
        </w:rPr>
      </w:pPr>
    </w:p>
    <w:p w:rsidR="008235E5" w:rsidRDefault="008235E5" w:rsidP="008235E5">
      <w:pPr>
        <w:jc w:val="center"/>
        <w:rPr>
          <w:b/>
          <w:sz w:val="48"/>
          <w:szCs w:val="48"/>
        </w:rPr>
      </w:pPr>
    </w:p>
    <w:p w:rsidR="008235E5" w:rsidRDefault="008235E5" w:rsidP="008235E5">
      <w:pPr>
        <w:jc w:val="center"/>
        <w:rPr>
          <w:b/>
          <w:sz w:val="48"/>
          <w:szCs w:val="48"/>
        </w:rPr>
      </w:pPr>
    </w:p>
    <w:p w:rsidR="009A215B" w:rsidRDefault="009A215B" w:rsidP="009A215B">
      <w:pPr>
        <w:spacing w:after="0" w:line="240" w:lineRule="auto"/>
        <w:rPr>
          <w:b/>
          <w:sz w:val="40"/>
          <w:szCs w:val="40"/>
        </w:rPr>
      </w:pPr>
    </w:p>
    <w:p w:rsidR="009A215B" w:rsidRDefault="009A215B" w:rsidP="009A215B">
      <w:pPr>
        <w:spacing w:after="0" w:line="240" w:lineRule="auto"/>
        <w:rPr>
          <w:b/>
          <w:sz w:val="40"/>
          <w:szCs w:val="40"/>
        </w:rPr>
      </w:pPr>
    </w:p>
    <w:p w:rsidR="009A215B" w:rsidRDefault="009A215B" w:rsidP="009A215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</w:t>
      </w:r>
      <w:r w:rsidR="00111119">
        <w:rPr>
          <w:b/>
          <w:sz w:val="40"/>
          <w:szCs w:val="40"/>
        </w:rPr>
        <w:t>II</w:t>
      </w:r>
    </w:p>
    <w:p w:rsidR="008235E5" w:rsidRDefault="00575CAF" w:rsidP="008235E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>OGÓLNOPOLSKI</w:t>
      </w:r>
      <w:r w:rsidR="008235E5">
        <w:rPr>
          <w:b/>
          <w:sz w:val="40"/>
          <w:szCs w:val="40"/>
        </w:rPr>
        <w:t xml:space="preserve">  FESTIWAL MUZYKI AKORDEONOWEJ</w:t>
      </w:r>
    </w:p>
    <w:p w:rsidR="008235E5" w:rsidRDefault="008235E5" w:rsidP="008235E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„</w:t>
      </w:r>
      <w:r>
        <w:rPr>
          <w:b/>
          <w:sz w:val="40"/>
          <w:szCs w:val="40"/>
        </w:rPr>
        <w:t>HARMONIA ZDROWIA I MUZYKI”</w:t>
      </w:r>
    </w:p>
    <w:p w:rsidR="008235E5" w:rsidRDefault="008235E5" w:rsidP="008235E5">
      <w:pPr>
        <w:spacing w:after="0" w:line="240" w:lineRule="auto"/>
        <w:jc w:val="center"/>
        <w:rPr>
          <w:b/>
          <w:sz w:val="32"/>
          <w:szCs w:val="32"/>
        </w:rPr>
      </w:pPr>
    </w:p>
    <w:p w:rsidR="008235E5" w:rsidRDefault="008235E5" w:rsidP="008235E5">
      <w:pPr>
        <w:spacing w:after="0" w:line="240" w:lineRule="auto"/>
        <w:jc w:val="center"/>
        <w:rPr>
          <w:b/>
          <w:sz w:val="32"/>
          <w:szCs w:val="32"/>
        </w:rPr>
      </w:pPr>
    </w:p>
    <w:p w:rsidR="008235E5" w:rsidRDefault="008235E5" w:rsidP="008235E5">
      <w:pPr>
        <w:spacing w:after="0" w:line="240" w:lineRule="auto"/>
        <w:jc w:val="center"/>
        <w:rPr>
          <w:b/>
          <w:sz w:val="32"/>
          <w:szCs w:val="32"/>
        </w:rPr>
      </w:pPr>
    </w:p>
    <w:p w:rsidR="008235E5" w:rsidRDefault="008235E5" w:rsidP="008235E5">
      <w:pPr>
        <w:jc w:val="center"/>
        <w:rPr>
          <w:b/>
          <w:sz w:val="32"/>
          <w:szCs w:val="32"/>
        </w:rPr>
      </w:pPr>
    </w:p>
    <w:p w:rsidR="008235E5" w:rsidRDefault="008235E5" w:rsidP="008235E5">
      <w:pPr>
        <w:jc w:val="center"/>
        <w:rPr>
          <w:b/>
          <w:sz w:val="32"/>
          <w:szCs w:val="32"/>
        </w:rPr>
      </w:pPr>
    </w:p>
    <w:p w:rsidR="008235E5" w:rsidRDefault="008235E5" w:rsidP="008235E5">
      <w:pPr>
        <w:jc w:val="center"/>
        <w:rPr>
          <w:b/>
          <w:sz w:val="32"/>
          <w:szCs w:val="32"/>
        </w:rPr>
      </w:pPr>
    </w:p>
    <w:p w:rsidR="003D1B34" w:rsidRDefault="003D1B34" w:rsidP="008235E5">
      <w:pPr>
        <w:jc w:val="center"/>
        <w:rPr>
          <w:b/>
          <w:sz w:val="32"/>
          <w:szCs w:val="32"/>
        </w:rPr>
      </w:pPr>
    </w:p>
    <w:p w:rsidR="003D1B34" w:rsidRDefault="003D1B34" w:rsidP="008235E5">
      <w:pPr>
        <w:jc w:val="center"/>
        <w:rPr>
          <w:b/>
          <w:sz w:val="32"/>
          <w:szCs w:val="32"/>
        </w:rPr>
      </w:pPr>
    </w:p>
    <w:p w:rsidR="008235E5" w:rsidRDefault="008235E5" w:rsidP="008235E5">
      <w:pPr>
        <w:jc w:val="center"/>
        <w:rPr>
          <w:b/>
          <w:sz w:val="32"/>
          <w:szCs w:val="32"/>
        </w:rPr>
      </w:pPr>
    </w:p>
    <w:p w:rsidR="008235E5" w:rsidRDefault="008235E5" w:rsidP="008235E5">
      <w:pPr>
        <w:jc w:val="center"/>
        <w:rPr>
          <w:b/>
          <w:sz w:val="32"/>
          <w:szCs w:val="32"/>
        </w:rPr>
      </w:pPr>
    </w:p>
    <w:p w:rsidR="008235E5" w:rsidRDefault="008235E5" w:rsidP="00320E7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SOLEC </w:t>
      </w:r>
      <w:r w:rsidR="00910394">
        <w:rPr>
          <w:b/>
          <w:sz w:val="32"/>
          <w:szCs w:val="32"/>
        </w:rPr>
        <w:t>–</w:t>
      </w:r>
      <w:r w:rsidR="00C12C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ZDRÓJ</w:t>
      </w:r>
      <w:r w:rsidR="0091039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C4280">
        <w:rPr>
          <w:b/>
          <w:sz w:val="32"/>
          <w:szCs w:val="32"/>
        </w:rPr>
        <w:t>22-25 PAŹDZIERNIKA</w:t>
      </w:r>
      <w:r w:rsidR="003D1B34">
        <w:rPr>
          <w:b/>
          <w:sz w:val="32"/>
          <w:szCs w:val="32"/>
        </w:rPr>
        <w:t xml:space="preserve"> 20</w:t>
      </w:r>
      <w:r w:rsidR="0011111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ROKU</w:t>
      </w:r>
    </w:p>
    <w:p w:rsidR="008235E5" w:rsidRDefault="008235E5" w:rsidP="008235E5">
      <w:pPr>
        <w:spacing w:after="0" w:line="240" w:lineRule="auto"/>
        <w:jc w:val="center"/>
        <w:rPr>
          <w:sz w:val="28"/>
          <w:szCs w:val="28"/>
        </w:rPr>
      </w:pPr>
    </w:p>
    <w:p w:rsidR="008235E5" w:rsidRDefault="008235E5" w:rsidP="003D1B34">
      <w:pPr>
        <w:pBdr>
          <w:top w:val="double" w:sz="1" w:space="8" w:color="000000"/>
          <w:left w:val="double" w:sz="1" w:space="6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sz w:val="28"/>
          <w:szCs w:val="28"/>
        </w:rPr>
      </w:pPr>
      <w:r>
        <w:rPr>
          <w:b/>
          <w:spacing w:val="-12"/>
          <w:sz w:val="32"/>
          <w:szCs w:val="32"/>
        </w:rPr>
        <w:t>KOMITET HONOROWY</w:t>
      </w:r>
    </w:p>
    <w:p w:rsidR="008235E5" w:rsidRDefault="008235E5" w:rsidP="008235E5">
      <w:pPr>
        <w:spacing w:after="120" w:line="240" w:lineRule="auto"/>
        <w:ind w:left="360"/>
        <w:jc w:val="both"/>
        <w:rPr>
          <w:sz w:val="28"/>
          <w:szCs w:val="28"/>
        </w:rPr>
      </w:pPr>
    </w:p>
    <w:p w:rsidR="008235E5" w:rsidRPr="00090754" w:rsidRDefault="0068522B" w:rsidP="008235E5">
      <w:pPr>
        <w:numPr>
          <w:ilvl w:val="0"/>
          <w:numId w:val="2"/>
        </w:numPr>
        <w:spacing w:after="12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Andrzej Bę</w:t>
      </w:r>
      <w:r w:rsidR="00320E7F">
        <w:rPr>
          <w:sz w:val="25"/>
          <w:szCs w:val="25"/>
        </w:rPr>
        <w:t>tkowski</w:t>
      </w:r>
      <w:r w:rsidR="008235E5" w:rsidRPr="00090754">
        <w:rPr>
          <w:sz w:val="25"/>
          <w:szCs w:val="25"/>
        </w:rPr>
        <w:t xml:space="preserve"> </w:t>
      </w:r>
      <w:r w:rsidR="00FB53A5">
        <w:rPr>
          <w:sz w:val="25"/>
          <w:szCs w:val="25"/>
        </w:rPr>
        <w:t xml:space="preserve">- </w:t>
      </w:r>
      <w:r w:rsidR="008235E5" w:rsidRPr="00090754">
        <w:rPr>
          <w:sz w:val="25"/>
          <w:szCs w:val="25"/>
        </w:rPr>
        <w:t>Marszałek Województwa Świętokrzyskiego</w:t>
      </w:r>
    </w:p>
    <w:p w:rsidR="008235E5" w:rsidRPr="00090754" w:rsidRDefault="00320E7F" w:rsidP="008235E5">
      <w:pPr>
        <w:numPr>
          <w:ilvl w:val="0"/>
          <w:numId w:val="2"/>
        </w:numPr>
        <w:spacing w:after="120" w:line="240" w:lineRule="auto"/>
        <w:jc w:val="both"/>
        <w:rPr>
          <w:spacing w:val="-12"/>
          <w:sz w:val="25"/>
          <w:szCs w:val="25"/>
        </w:rPr>
      </w:pPr>
      <w:r>
        <w:rPr>
          <w:sz w:val="25"/>
          <w:szCs w:val="25"/>
        </w:rPr>
        <w:t xml:space="preserve">Zbigniew </w:t>
      </w:r>
      <w:proofErr w:type="spellStart"/>
      <w:r>
        <w:rPr>
          <w:sz w:val="25"/>
          <w:szCs w:val="25"/>
        </w:rPr>
        <w:t>Koniusz</w:t>
      </w:r>
      <w:proofErr w:type="spellEnd"/>
      <w:r>
        <w:rPr>
          <w:sz w:val="25"/>
          <w:szCs w:val="25"/>
        </w:rPr>
        <w:t xml:space="preserve"> </w:t>
      </w:r>
      <w:r w:rsidR="008235E5" w:rsidRPr="00090754">
        <w:rPr>
          <w:sz w:val="25"/>
          <w:szCs w:val="25"/>
        </w:rPr>
        <w:t xml:space="preserve"> </w:t>
      </w:r>
      <w:r w:rsidR="00FB53A5">
        <w:rPr>
          <w:sz w:val="25"/>
          <w:szCs w:val="25"/>
        </w:rPr>
        <w:t xml:space="preserve">- </w:t>
      </w:r>
      <w:r w:rsidR="008235E5" w:rsidRPr="00090754">
        <w:rPr>
          <w:sz w:val="25"/>
          <w:szCs w:val="25"/>
        </w:rPr>
        <w:t>Wojewoda Świętokrzyski</w:t>
      </w:r>
    </w:p>
    <w:p w:rsidR="008235E5" w:rsidRPr="00090754" w:rsidRDefault="008235E5" w:rsidP="008235E5">
      <w:pPr>
        <w:numPr>
          <w:ilvl w:val="0"/>
          <w:numId w:val="2"/>
        </w:numPr>
        <w:spacing w:after="120" w:line="240" w:lineRule="auto"/>
        <w:jc w:val="both"/>
        <w:rPr>
          <w:spacing w:val="-12"/>
          <w:sz w:val="25"/>
          <w:szCs w:val="25"/>
        </w:rPr>
      </w:pPr>
      <w:r w:rsidRPr="00090754">
        <w:rPr>
          <w:spacing w:val="-12"/>
          <w:sz w:val="25"/>
          <w:szCs w:val="25"/>
        </w:rPr>
        <w:t xml:space="preserve"> Jerzy Kolarz </w:t>
      </w:r>
      <w:r w:rsidR="00FB53A5">
        <w:rPr>
          <w:spacing w:val="-12"/>
          <w:sz w:val="25"/>
          <w:szCs w:val="25"/>
        </w:rPr>
        <w:t xml:space="preserve">- </w:t>
      </w:r>
      <w:r w:rsidRPr="00090754">
        <w:rPr>
          <w:spacing w:val="-12"/>
          <w:sz w:val="25"/>
          <w:szCs w:val="25"/>
        </w:rPr>
        <w:t xml:space="preserve">Starosta Buski </w:t>
      </w:r>
    </w:p>
    <w:p w:rsidR="008235E5" w:rsidRPr="00090754" w:rsidRDefault="008235E5" w:rsidP="008235E5">
      <w:pPr>
        <w:numPr>
          <w:ilvl w:val="0"/>
          <w:numId w:val="2"/>
        </w:numPr>
        <w:spacing w:after="120" w:line="240" w:lineRule="auto"/>
        <w:jc w:val="both"/>
        <w:rPr>
          <w:spacing w:val="-12"/>
          <w:sz w:val="25"/>
          <w:szCs w:val="25"/>
        </w:rPr>
      </w:pPr>
      <w:r w:rsidRPr="00090754">
        <w:rPr>
          <w:spacing w:val="-12"/>
          <w:sz w:val="25"/>
          <w:szCs w:val="25"/>
        </w:rPr>
        <w:t xml:space="preserve">Adam Pałys </w:t>
      </w:r>
      <w:r w:rsidR="00FB53A5">
        <w:rPr>
          <w:spacing w:val="-12"/>
          <w:sz w:val="25"/>
          <w:szCs w:val="25"/>
        </w:rPr>
        <w:t xml:space="preserve">- </w:t>
      </w:r>
      <w:r w:rsidRPr="00090754">
        <w:rPr>
          <w:spacing w:val="-12"/>
          <w:sz w:val="25"/>
          <w:szCs w:val="25"/>
        </w:rPr>
        <w:t xml:space="preserve">Wójt Gminy Solec – Zdrój </w:t>
      </w:r>
    </w:p>
    <w:p w:rsidR="006B370C" w:rsidRPr="006B370C" w:rsidRDefault="003D1B34" w:rsidP="008235E5">
      <w:pPr>
        <w:numPr>
          <w:ilvl w:val="0"/>
          <w:numId w:val="2"/>
        </w:numPr>
        <w:spacing w:after="120" w:line="240" w:lineRule="auto"/>
        <w:jc w:val="both"/>
        <w:rPr>
          <w:spacing w:val="-12"/>
          <w:sz w:val="25"/>
          <w:szCs w:val="25"/>
        </w:rPr>
      </w:pPr>
      <w:r>
        <w:rPr>
          <w:spacing w:val="-12"/>
          <w:sz w:val="25"/>
          <w:szCs w:val="25"/>
        </w:rPr>
        <w:t xml:space="preserve">Prof. zw. dr hab. Jerzy </w:t>
      </w:r>
      <w:proofErr w:type="spellStart"/>
      <w:r>
        <w:rPr>
          <w:spacing w:val="-12"/>
          <w:sz w:val="25"/>
          <w:szCs w:val="25"/>
        </w:rPr>
        <w:t>Mądrawski</w:t>
      </w:r>
      <w:proofErr w:type="spellEnd"/>
      <w:r>
        <w:rPr>
          <w:spacing w:val="-12"/>
          <w:sz w:val="25"/>
          <w:szCs w:val="25"/>
        </w:rPr>
        <w:t xml:space="preserve"> </w:t>
      </w:r>
      <w:r w:rsidR="008235E5" w:rsidRPr="00090754">
        <w:rPr>
          <w:spacing w:val="-12"/>
          <w:sz w:val="25"/>
          <w:szCs w:val="25"/>
        </w:rPr>
        <w:t xml:space="preserve"> </w:t>
      </w:r>
      <w:r w:rsidR="00FB53A5">
        <w:rPr>
          <w:spacing w:val="-12"/>
          <w:sz w:val="25"/>
          <w:szCs w:val="25"/>
        </w:rPr>
        <w:t>-</w:t>
      </w:r>
      <w:r w:rsidRPr="006B370C">
        <w:rPr>
          <w:color w:val="FF0000"/>
          <w:spacing w:val="-12"/>
          <w:sz w:val="25"/>
          <w:szCs w:val="25"/>
        </w:rPr>
        <w:t xml:space="preserve"> </w:t>
      </w:r>
      <w:r w:rsidR="006B370C" w:rsidRPr="00E02E26">
        <w:rPr>
          <w:spacing w:val="-12"/>
          <w:sz w:val="25"/>
          <w:szCs w:val="25"/>
        </w:rPr>
        <w:t>Katedra Muzyki</w:t>
      </w:r>
      <w:r w:rsidR="006B370C" w:rsidRPr="006B370C">
        <w:rPr>
          <w:color w:val="FF0000"/>
          <w:spacing w:val="-12"/>
          <w:sz w:val="25"/>
          <w:szCs w:val="25"/>
        </w:rPr>
        <w:t xml:space="preserve"> </w:t>
      </w:r>
      <w:r>
        <w:rPr>
          <w:spacing w:val="-12"/>
          <w:sz w:val="25"/>
          <w:szCs w:val="25"/>
        </w:rPr>
        <w:t xml:space="preserve"> U</w:t>
      </w:r>
      <w:r w:rsidR="008235E5" w:rsidRPr="00090754">
        <w:rPr>
          <w:spacing w:val="-12"/>
          <w:sz w:val="25"/>
          <w:szCs w:val="25"/>
        </w:rPr>
        <w:t>niwersytetu</w:t>
      </w:r>
      <w:r w:rsidR="008235E5" w:rsidRPr="00090754">
        <w:rPr>
          <w:sz w:val="25"/>
          <w:szCs w:val="25"/>
        </w:rPr>
        <w:t xml:space="preserve"> Jana Kochanowskiego </w:t>
      </w:r>
      <w:r w:rsidR="00C12C8F">
        <w:rPr>
          <w:sz w:val="25"/>
          <w:szCs w:val="25"/>
        </w:rPr>
        <w:t xml:space="preserve"> </w:t>
      </w:r>
    </w:p>
    <w:p w:rsidR="008235E5" w:rsidRPr="00090754" w:rsidRDefault="008235E5" w:rsidP="006B370C">
      <w:pPr>
        <w:spacing w:after="120" w:line="240" w:lineRule="auto"/>
        <w:ind w:left="360"/>
        <w:jc w:val="both"/>
        <w:rPr>
          <w:spacing w:val="-12"/>
          <w:sz w:val="25"/>
          <w:szCs w:val="25"/>
        </w:rPr>
      </w:pPr>
      <w:r w:rsidRPr="00090754">
        <w:rPr>
          <w:sz w:val="25"/>
          <w:szCs w:val="25"/>
        </w:rPr>
        <w:t>w Kielcach</w:t>
      </w:r>
    </w:p>
    <w:p w:rsidR="008235E5" w:rsidRDefault="008235E5" w:rsidP="008235E5">
      <w:pPr>
        <w:spacing w:after="0" w:line="240" w:lineRule="auto"/>
        <w:ind w:left="397"/>
        <w:jc w:val="both"/>
        <w:rPr>
          <w:spacing w:val="-12"/>
          <w:sz w:val="28"/>
          <w:szCs w:val="28"/>
        </w:rPr>
      </w:pPr>
    </w:p>
    <w:p w:rsidR="008235E5" w:rsidRDefault="008235E5" w:rsidP="008235E5">
      <w:pPr>
        <w:pBdr>
          <w:top w:val="double" w:sz="1" w:space="1" w:color="000000"/>
          <w:left w:val="double" w:sz="1" w:space="6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sz w:val="28"/>
          <w:szCs w:val="28"/>
        </w:rPr>
      </w:pPr>
      <w:r>
        <w:rPr>
          <w:b/>
          <w:spacing w:val="-12"/>
          <w:sz w:val="32"/>
          <w:szCs w:val="32"/>
        </w:rPr>
        <w:t>ORGANIZATORZY</w:t>
      </w:r>
    </w:p>
    <w:p w:rsidR="008235E5" w:rsidRDefault="008235E5" w:rsidP="008235E5">
      <w:pPr>
        <w:spacing w:after="120" w:line="240" w:lineRule="auto"/>
        <w:ind w:left="397"/>
        <w:rPr>
          <w:sz w:val="28"/>
          <w:szCs w:val="28"/>
        </w:rPr>
      </w:pPr>
    </w:p>
    <w:p w:rsidR="008235E5" w:rsidRPr="00090754" w:rsidRDefault="008235E5" w:rsidP="008235E5">
      <w:pPr>
        <w:numPr>
          <w:ilvl w:val="0"/>
          <w:numId w:val="3"/>
        </w:numPr>
        <w:spacing w:after="120" w:line="240" w:lineRule="auto"/>
        <w:ind w:left="397" w:hanging="357"/>
        <w:rPr>
          <w:spacing w:val="-12"/>
          <w:sz w:val="25"/>
          <w:szCs w:val="25"/>
        </w:rPr>
      </w:pPr>
      <w:r w:rsidRPr="00090754">
        <w:rPr>
          <w:sz w:val="25"/>
          <w:szCs w:val="25"/>
        </w:rPr>
        <w:t xml:space="preserve">Gminne Centrum Kultury w Solcu </w:t>
      </w:r>
      <w:r w:rsidR="0049557B">
        <w:rPr>
          <w:sz w:val="25"/>
          <w:szCs w:val="25"/>
        </w:rPr>
        <w:t xml:space="preserve">- </w:t>
      </w:r>
      <w:r w:rsidRPr="00090754">
        <w:rPr>
          <w:sz w:val="25"/>
          <w:szCs w:val="25"/>
        </w:rPr>
        <w:t>Zdroju</w:t>
      </w:r>
    </w:p>
    <w:p w:rsidR="008235E5" w:rsidRDefault="008235E5" w:rsidP="008235E5">
      <w:pPr>
        <w:numPr>
          <w:ilvl w:val="0"/>
          <w:numId w:val="3"/>
        </w:numPr>
        <w:spacing w:after="120" w:line="240" w:lineRule="auto"/>
        <w:ind w:left="397" w:hanging="357"/>
        <w:rPr>
          <w:spacing w:val="-12"/>
          <w:sz w:val="25"/>
          <w:szCs w:val="25"/>
        </w:rPr>
      </w:pPr>
      <w:r w:rsidRPr="00090754">
        <w:rPr>
          <w:spacing w:val="-12"/>
          <w:sz w:val="25"/>
          <w:szCs w:val="25"/>
        </w:rPr>
        <w:t>Urząd Gminy w Solcu-Zdroju</w:t>
      </w:r>
    </w:p>
    <w:p w:rsidR="008235E5" w:rsidRDefault="008235E5" w:rsidP="008235E5">
      <w:pPr>
        <w:spacing w:after="0" w:line="240" w:lineRule="auto"/>
        <w:rPr>
          <w:spacing w:val="-12"/>
          <w:sz w:val="28"/>
          <w:szCs w:val="28"/>
        </w:rPr>
      </w:pPr>
    </w:p>
    <w:p w:rsidR="008235E5" w:rsidRDefault="008235E5" w:rsidP="008235E5">
      <w:pPr>
        <w:pBdr>
          <w:top w:val="double" w:sz="1" w:space="1" w:color="000000"/>
          <w:left w:val="double" w:sz="1" w:space="6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sz w:val="28"/>
          <w:szCs w:val="28"/>
        </w:rPr>
      </w:pPr>
      <w:r>
        <w:rPr>
          <w:b/>
          <w:spacing w:val="-12"/>
          <w:sz w:val="32"/>
          <w:szCs w:val="32"/>
        </w:rPr>
        <w:t>OPIEKA MERYTORYCZNA</w:t>
      </w:r>
    </w:p>
    <w:p w:rsidR="008235E5" w:rsidRPr="00E02E26" w:rsidRDefault="008235E5" w:rsidP="008235E5">
      <w:pPr>
        <w:spacing w:after="120" w:line="240" w:lineRule="auto"/>
        <w:ind w:left="360"/>
        <w:jc w:val="both"/>
        <w:rPr>
          <w:sz w:val="28"/>
          <w:szCs w:val="28"/>
        </w:rPr>
      </w:pPr>
    </w:p>
    <w:p w:rsidR="008235E5" w:rsidRDefault="006B370C" w:rsidP="008235E5">
      <w:pPr>
        <w:numPr>
          <w:ilvl w:val="0"/>
          <w:numId w:val="2"/>
        </w:numPr>
        <w:spacing w:after="120" w:line="240" w:lineRule="auto"/>
        <w:jc w:val="both"/>
        <w:rPr>
          <w:sz w:val="25"/>
          <w:szCs w:val="25"/>
        </w:rPr>
      </w:pPr>
      <w:r w:rsidRPr="00E02E26">
        <w:rPr>
          <w:spacing w:val="-12"/>
          <w:sz w:val="25"/>
          <w:szCs w:val="25"/>
        </w:rPr>
        <w:t>Katedra Muzyki</w:t>
      </w:r>
      <w:r w:rsidR="008235E5" w:rsidRPr="00090754">
        <w:rPr>
          <w:spacing w:val="-12"/>
          <w:sz w:val="25"/>
          <w:szCs w:val="25"/>
        </w:rPr>
        <w:t xml:space="preserve">  Uniwersytetu</w:t>
      </w:r>
      <w:r w:rsidR="008235E5" w:rsidRPr="00090754">
        <w:rPr>
          <w:sz w:val="25"/>
          <w:szCs w:val="25"/>
        </w:rPr>
        <w:t xml:space="preserve"> Jana Kochanowskiego w Kielcach</w:t>
      </w:r>
      <w:r w:rsidR="00320E7F">
        <w:rPr>
          <w:sz w:val="25"/>
          <w:szCs w:val="25"/>
        </w:rPr>
        <w:t xml:space="preserve"> - </w:t>
      </w:r>
    </w:p>
    <w:p w:rsidR="00320E7F" w:rsidRPr="00090754" w:rsidRDefault="00320E7F" w:rsidP="00320E7F">
      <w:pPr>
        <w:spacing w:after="120" w:line="240" w:lineRule="auto"/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Prof. zw. dr hab. Jerzy </w:t>
      </w:r>
      <w:proofErr w:type="spellStart"/>
      <w:r>
        <w:rPr>
          <w:sz w:val="25"/>
          <w:szCs w:val="25"/>
        </w:rPr>
        <w:t>Mądrawski</w:t>
      </w:r>
      <w:proofErr w:type="spellEnd"/>
    </w:p>
    <w:p w:rsidR="008235E5" w:rsidRDefault="008235E5" w:rsidP="008235E5">
      <w:pPr>
        <w:spacing w:after="0" w:line="240" w:lineRule="auto"/>
        <w:ind w:left="357"/>
        <w:jc w:val="both"/>
        <w:rPr>
          <w:sz w:val="28"/>
          <w:szCs w:val="28"/>
        </w:rPr>
      </w:pPr>
    </w:p>
    <w:p w:rsidR="008235E5" w:rsidRDefault="008235E5" w:rsidP="008235E5">
      <w:pPr>
        <w:pBdr>
          <w:top w:val="double" w:sz="1" w:space="1" w:color="000000"/>
          <w:left w:val="double" w:sz="1" w:space="0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WSPÓŁPRACA </w:t>
      </w:r>
      <w:r w:rsidR="00C12C8F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MEDIA</w:t>
      </w:r>
      <w:r w:rsidR="00C12C8F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 xml:space="preserve"> </w:t>
      </w:r>
    </w:p>
    <w:p w:rsidR="008235E5" w:rsidRDefault="008235E5" w:rsidP="008235E5">
      <w:pPr>
        <w:spacing w:after="120" w:line="240" w:lineRule="auto"/>
        <w:ind w:left="397"/>
        <w:rPr>
          <w:sz w:val="28"/>
          <w:szCs w:val="28"/>
        </w:rPr>
      </w:pPr>
    </w:p>
    <w:p w:rsidR="008235E5" w:rsidRPr="00090754" w:rsidRDefault="008235E5" w:rsidP="0033449F">
      <w:pPr>
        <w:numPr>
          <w:ilvl w:val="0"/>
          <w:numId w:val="3"/>
        </w:numPr>
        <w:spacing w:after="120" w:line="240" w:lineRule="auto"/>
        <w:ind w:left="397" w:hanging="357"/>
        <w:rPr>
          <w:sz w:val="25"/>
          <w:szCs w:val="25"/>
        </w:rPr>
      </w:pPr>
      <w:r w:rsidRPr="00090754">
        <w:rPr>
          <w:sz w:val="25"/>
          <w:szCs w:val="25"/>
        </w:rPr>
        <w:t>TVP Kielce</w:t>
      </w:r>
    </w:p>
    <w:p w:rsidR="008235E5" w:rsidRPr="00090754" w:rsidRDefault="008235E5" w:rsidP="0033449F">
      <w:pPr>
        <w:numPr>
          <w:ilvl w:val="0"/>
          <w:numId w:val="3"/>
        </w:numPr>
        <w:spacing w:after="120" w:line="240" w:lineRule="auto"/>
        <w:ind w:left="397" w:hanging="357"/>
        <w:rPr>
          <w:sz w:val="25"/>
          <w:szCs w:val="25"/>
        </w:rPr>
      </w:pPr>
      <w:r w:rsidRPr="00090754">
        <w:rPr>
          <w:sz w:val="25"/>
          <w:szCs w:val="25"/>
        </w:rPr>
        <w:t>Polskie Radio Kielce S.A.</w:t>
      </w:r>
    </w:p>
    <w:p w:rsidR="008235E5" w:rsidRDefault="008235E5" w:rsidP="0033449F">
      <w:pPr>
        <w:numPr>
          <w:ilvl w:val="0"/>
          <w:numId w:val="3"/>
        </w:numPr>
        <w:spacing w:after="120" w:line="240" w:lineRule="auto"/>
        <w:ind w:left="397" w:hanging="357"/>
        <w:rPr>
          <w:sz w:val="25"/>
          <w:szCs w:val="25"/>
        </w:rPr>
      </w:pPr>
      <w:r w:rsidRPr="00090754">
        <w:rPr>
          <w:sz w:val="25"/>
          <w:szCs w:val="25"/>
        </w:rPr>
        <w:t xml:space="preserve">Tygodnik </w:t>
      </w:r>
      <w:proofErr w:type="spellStart"/>
      <w:r w:rsidRPr="00090754">
        <w:rPr>
          <w:sz w:val="25"/>
          <w:szCs w:val="25"/>
        </w:rPr>
        <w:t>Ponidzia</w:t>
      </w:r>
      <w:proofErr w:type="spellEnd"/>
    </w:p>
    <w:p w:rsidR="00320E7F" w:rsidRPr="00090754" w:rsidRDefault="00320E7F" w:rsidP="0033449F">
      <w:pPr>
        <w:numPr>
          <w:ilvl w:val="0"/>
          <w:numId w:val="3"/>
        </w:numPr>
        <w:spacing w:after="120" w:line="240" w:lineRule="auto"/>
        <w:ind w:left="397" w:hanging="357"/>
        <w:rPr>
          <w:sz w:val="25"/>
          <w:szCs w:val="25"/>
        </w:rPr>
      </w:pPr>
      <w:r>
        <w:rPr>
          <w:sz w:val="25"/>
          <w:szCs w:val="25"/>
        </w:rPr>
        <w:t>Echo Dnia</w:t>
      </w:r>
    </w:p>
    <w:p w:rsidR="0033449F" w:rsidRPr="00090754" w:rsidRDefault="0033449F" w:rsidP="0033449F">
      <w:pPr>
        <w:numPr>
          <w:ilvl w:val="0"/>
          <w:numId w:val="3"/>
        </w:numPr>
        <w:spacing w:after="120" w:line="240" w:lineRule="auto"/>
        <w:ind w:left="397" w:hanging="357"/>
        <w:rPr>
          <w:sz w:val="25"/>
          <w:szCs w:val="25"/>
        </w:rPr>
      </w:pPr>
      <w:r>
        <w:rPr>
          <w:sz w:val="25"/>
          <w:szCs w:val="25"/>
        </w:rPr>
        <w:t>Portal regionalny busko.com.pl</w:t>
      </w:r>
    </w:p>
    <w:p w:rsidR="008235E5" w:rsidRDefault="008235E5" w:rsidP="008235E5">
      <w:pPr>
        <w:spacing w:after="0" w:line="240" w:lineRule="auto"/>
        <w:ind w:left="397"/>
        <w:rPr>
          <w:sz w:val="28"/>
          <w:szCs w:val="28"/>
        </w:rPr>
      </w:pPr>
    </w:p>
    <w:p w:rsidR="008235E5" w:rsidRDefault="008235E5" w:rsidP="008235E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CELE FESTIWALU</w:t>
      </w:r>
    </w:p>
    <w:p w:rsidR="008235E5" w:rsidRDefault="008235E5" w:rsidP="008235E5">
      <w:pPr>
        <w:spacing w:after="120" w:line="240" w:lineRule="auto"/>
        <w:ind w:left="397"/>
        <w:rPr>
          <w:sz w:val="28"/>
          <w:szCs w:val="28"/>
        </w:rPr>
      </w:pPr>
    </w:p>
    <w:p w:rsidR="008235E5" w:rsidRPr="00090754" w:rsidRDefault="008235E5" w:rsidP="008235E5">
      <w:pPr>
        <w:numPr>
          <w:ilvl w:val="0"/>
          <w:numId w:val="3"/>
        </w:numPr>
        <w:spacing w:after="120" w:line="240" w:lineRule="auto"/>
        <w:ind w:left="397"/>
        <w:rPr>
          <w:sz w:val="25"/>
          <w:szCs w:val="25"/>
        </w:rPr>
      </w:pPr>
      <w:r w:rsidRPr="00090754">
        <w:rPr>
          <w:sz w:val="25"/>
          <w:szCs w:val="25"/>
        </w:rPr>
        <w:t>Promowanie i wspieranie młodych talentów muzycznych</w:t>
      </w:r>
    </w:p>
    <w:p w:rsidR="008235E5" w:rsidRDefault="008235E5" w:rsidP="008235E5">
      <w:pPr>
        <w:numPr>
          <w:ilvl w:val="0"/>
          <w:numId w:val="3"/>
        </w:numPr>
        <w:spacing w:after="0" w:line="240" w:lineRule="auto"/>
        <w:ind w:left="397"/>
        <w:jc w:val="both"/>
        <w:rPr>
          <w:sz w:val="25"/>
          <w:szCs w:val="25"/>
        </w:rPr>
      </w:pPr>
      <w:r w:rsidRPr="00090754">
        <w:rPr>
          <w:sz w:val="25"/>
          <w:szCs w:val="25"/>
        </w:rPr>
        <w:t>Upowszechnienie muzyki w regionie i kształtowanie postaw estetycznych społeczności lokalnej</w:t>
      </w:r>
    </w:p>
    <w:p w:rsidR="009A215B" w:rsidRPr="00090754" w:rsidRDefault="009A215B" w:rsidP="009C49CB">
      <w:pPr>
        <w:spacing w:after="0" w:line="240" w:lineRule="auto"/>
        <w:ind w:left="397"/>
        <w:jc w:val="both"/>
        <w:rPr>
          <w:sz w:val="25"/>
          <w:szCs w:val="25"/>
        </w:rPr>
      </w:pPr>
    </w:p>
    <w:p w:rsidR="008235E5" w:rsidRDefault="008235E5" w:rsidP="00C5559C">
      <w:pPr>
        <w:spacing w:after="0" w:line="240" w:lineRule="auto"/>
        <w:jc w:val="both"/>
        <w:rPr>
          <w:sz w:val="28"/>
          <w:szCs w:val="28"/>
        </w:rPr>
      </w:pPr>
    </w:p>
    <w:p w:rsidR="008235E5" w:rsidRDefault="008235E5" w:rsidP="008235E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120" w:line="240" w:lineRule="auto"/>
        <w:jc w:val="center"/>
        <w:rPr>
          <w:szCs w:val="28"/>
        </w:rPr>
      </w:pPr>
      <w:r>
        <w:rPr>
          <w:b/>
          <w:sz w:val="32"/>
          <w:szCs w:val="32"/>
        </w:rPr>
        <w:t>REGULAMIN FESTIWALU</w:t>
      </w:r>
    </w:p>
    <w:p w:rsidR="008235E5" w:rsidRPr="00023034" w:rsidRDefault="008235E5" w:rsidP="008235E5">
      <w:pPr>
        <w:pStyle w:val="Tekstpodstawowy"/>
        <w:ind w:left="-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. </w:t>
      </w:r>
      <w:r w:rsidRPr="00023034">
        <w:rPr>
          <w:rFonts w:ascii="Times New Roman" w:hAnsi="Times New Roman" w:cs="Times New Roman"/>
          <w:sz w:val="24"/>
          <w:szCs w:val="28"/>
        </w:rPr>
        <w:t>Uczestnicy Festiwalu biorą udział w jednoetapowych przesłuchaniach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sz w:val="24"/>
          <w:szCs w:val="28"/>
        </w:rPr>
        <w:t>w następujących kategoriach:</w:t>
      </w:r>
    </w:p>
    <w:p w:rsidR="008235E5" w:rsidRPr="00023034" w:rsidRDefault="008235E5" w:rsidP="008235E5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Kat. I - </w:t>
      </w:r>
      <w:r w:rsidRPr="00023034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023034">
        <w:rPr>
          <w:rFonts w:ascii="Times New Roman" w:hAnsi="Times New Roman" w:cs="Times New Roman"/>
          <w:bCs/>
          <w:sz w:val="24"/>
          <w:szCs w:val="28"/>
        </w:rPr>
        <w:t>soliści do lat 15</w:t>
      </w:r>
      <w:r w:rsidR="00FB53A5">
        <w:rPr>
          <w:rFonts w:ascii="Times New Roman" w:hAnsi="Times New Roman" w:cs="Times New Roman"/>
          <w:bCs/>
          <w:sz w:val="24"/>
          <w:szCs w:val="28"/>
        </w:rPr>
        <w:t>,</w:t>
      </w:r>
      <w:r w:rsidRPr="00023034">
        <w:rPr>
          <w:rFonts w:ascii="Times New Roman" w:hAnsi="Times New Roman" w:cs="Times New Roman"/>
          <w:bCs/>
          <w:sz w:val="24"/>
          <w:szCs w:val="28"/>
        </w:rPr>
        <w:t xml:space="preserve"> urodzeni w roku 200</w:t>
      </w:r>
      <w:r w:rsidR="0068522B">
        <w:rPr>
          <w:rFonts w:ascii="Times New Roman" w:hAnsi="Times New Roman" w:cs="Times New Roman"/>
          <w:bCs/>
          <w:sz w:val="24"/>
          <w:szCs w:val="28"/>
        </w:rPr>
        <w:t>5</w:t>
      </w:r>
      <w:r w:rsidRPr="00023034">
        <w:rPr>
          <w:rFonts w:ascii="Times New Roman" w:hAnsi="Times New Roman" w:cs="Times New Roman"/>
          <w:bCs/>
          <w:sz w:val="24"/>
          <w:szCs w:val="28"/>
        </w:rPr>
        <w:t xml:space="preserve"> i później </w:t>
      </w:r>
      <w:r w:rsidRPr="00023034">
        <w:rPr>
          <w:rFonts w:ascii="Times New Roman" w:hAnsi="Times New Roman" w:cs="Times New Roman"/>
          <w:bCs/>
          <w:sz w:val="24"/>
          <w:szCs w:val="28"/>
        </w:rPr>
        <w:br/>
      </w:r>
    </w:p>
    <w:p w:rsidR="008235E5" w:rsidRPr="00023034" w:rsidRDefault="008235E5" w:rsidP="008235E5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Kat. II - </w:t>
      </w:r>
      <w:r w:rsidRPr="00023034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023034">
        <w:rPr>
          <w:rFonts w:ascii="Times New Roman" w:hAnsi="Times New Roman" w:cs="Times New Roman"/>
          <w:sz w:val="24"/>
          <w:szCs w:val="28"/>
        </w:rPr>
        <w:t>soliści do lat 19</w:t>
      </w:r>
      <w:r w:rsidR="00FB53A5">
        <w:rPr>
          <w:rFonts w:ascii="Times New Roman" w:hAnsi="Times New Roman" w:cs="Times New Roman"/>
          <w:sz w:val="24"/>
          <w:szCs w:val="28"/>
        </w:rPr>
        <w:t>,</w:t>
      </w:r>
      <w:r w:rsidRPr="00023034">
        <w:rPr>
          <w:rFonts w:ascii="Times New Roman" w:hAnsi="Times New Roman" w:cs="Times New Roman"/>
          <w:sz w:val="24"/>
          <w:szCs w:val="28"/>
        </w:rPr>
        <w:t xml:space="preserve"> urodzeni w roku </w:t>
      </w:r>
      <w:r w:rsidR="00320E7F">
        <w:rPr>
          <w:rFonts w:ascii="Times New Roman" w:hAnsi="Times New Roman" w:cs="Times New Roman"/>
          <w:sz w:val="24"/>
          <w:szCs w:val="28"/>
        </w:rPr>
        <w:t>2001</w:t>
      </w:r>
      <w:r w:rsidRPr="00023034">
        <w:rPr>
          <w:rFonts w:ascii="Times New Roman" w:hAnsi="Times New Roman" w:cs="Times New Roman"/>
          <w:sz w:val="24"/>
          <w:szCs w:val="28"/>
        </w:rPr>
        <w:t xml:space="preserve"> i później</w:t>
      </w:r>
      <w:r w:rsidRPr="00023034">
        <w:rPr>
          <w:rFonts w:ascii="Times New Roman" w:hAnsi="Times New Roman" w:cs="Times New Roman"/>
          <w:sz w:val="24"/>
          <w:szCs w:val="28"/>
        </w:rPr>
        <w:br/>
      </w:r>
    </w:p>
    <w:p w:rsidR="008235E5" w:rsidRDefault="008235E5" w:rsidP="008235E5">
      <w:pPr>
        <w:pStyle w:val="Tekstpodstawowy"/>
        <w:ind w:left="1418" w:hanging="1418"/>
        <w:rPr>
          <w:rFonts w:ascii="Times New Roman" w:hAnsi="Times New Roman" w:cs="Times New Roman"/>
          <w:i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>Kat</w:t>
      </w:r>
      <w:r w:rsidRPr="00023034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023034">
        <w:rPr>
          <w:rFonts w:ascii="Times New Roman" w:hAnsi="Times New Roman" w:cs="Times New Roman"/>
          <w:b/>
          <w:iCs/>
          <w:sz w:val="24"/>
          <w:szCs w:val="28"/>
        </w:rPr>
        <w:t>III</w:t>
      </w:r>
      <w:r w:rsidRPr="00023034">
        <w:rPr>
          <w:rFonts w:ascii="Times New Roman" w:hAnsi="Times New Roman" w:cs="Times New Roman"/>
          <w:i/>
          <w:iCs/>
          <w:sz w:val="24"/>
          <w:szCs w:val="28"/>
        </w:rPr>
        <w:t xml:space="preserve"> -</w:t>
      </w:r>
      <w:r w:rsidRPr="00023034">
        <w:rPr>
          <w:rFonts w:ascii="Times New Roman" w:hAnsi="Times New Roman" w:cs="Times New Roman"/>
          <w:i/>
          <w:iCs/>
          <w:sz w:val="24"/>
          <w:szCs w:val="28"/>
        </w:rPr>
        <w:tab/>
      </w:r>
      <w:r w:rsidRPr="00023034">
        <w:rPr>
          <w:rFonts w:ascii="Times New Roman" w:hAnsi="Times New Roman" w:cs="Times New Roman"/>
          <w:iCs/>
          <w:sz w:val="24"/>
          <w:szCs w:val="28"/>
        </w:rPr>
        <w:t xml:space="preserve">soliści studenci i absolwenci </w:t>
      </w:r>
    </w:p>
    <w:p w:rsidR="009A215B" w:rsidRPr="00023034" w:rsidRDefault="009A215B" w:rsidP="008235E5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</w:p>
    <w:p w:rsidR="008235E5" w:rsidRPr="00023034" w:rsidRDefault="008235E5" w:rsidP="008235E5">
      <w:pPr>
        <w:pStyle w:val="Tekstpodstawowy"/>
        <w:ind w:left="1417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Kat. IV/a-   </w:t>
      </w:r>
      <w:r w:rsidRPr="00023034">
        <w:rPr>
          <w:rFonts w:ascii="Times New Roman" w:hAnsi="Times New Roman" w:cs="Times New Roman"/>
          <w:sz w:val="24"/>
          <w:szCs w:val="28"/>
        </w:rPr>
        <w:t>zespoły kameralne akordeonowe lub mieszane z  udziałem akordeonu do lat 15</w:t>
      </w:r>
      <w:r w:rsidR="00FB53A5">
        <w:rPr>
          <w:rFonts w:ascii="Times New Roman" w:hAnsi="Times New Roman" w:cs="Times New Roman"/>
          <w:sz w:val="24"/>
          <w:szCs w:val="28"/>
        </w:rPr>
        <w:t>,</w:t>
      </w:r>
      <w:r w:rsidRPr="00023034">
        <w:rPr>
          <w:rFonts w:ascii="Times New Roman" w:hAnsi="Times New Roman" w:cs="Times New Roman"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bCs/>
          <w:sz w:val="24"/>
          <w:szCs w:val="28"/>
        </w:rPr>
        <w:t>urodzeni w roku 200</w:t>
      </w:r>
      <w:r w:rsidR="0068522B">
        <w:rPr>
          <w:rFonts w:ascii="Times New Roman" w:hAnsi="Times New Roman" w:cs="Times New Roman"/>
          <w:bCs/>
          <w:sz w:val="24"/>
          <w:szCs w:val="28"/>
        </w:rPr>
        <w:t>5</w:t>
      </w:r>
      <w:r w:rsidRPr="00023034">
        <w:rPr>
          <w:rFonts w:ascii="Times New Roman" w:hAnsi="Times New Roman" w:cs="Times New Roman"/>
          <w:bCs/>
          <w:sz w:val="24"/>
          <w:szCs w:val="28"/>
        </w:rPr>
        <w:t xml:space="preserve"> i później</w:t>
      </w:r>
    </w:p>
    <w:p w:rsidR="008235E5" w:rsidRPr="00023034" w:rsidRDefault="008235E5" w:rsidP="008235E5">
      <w:pPr>
        <w:pStyle w:val="Tekstpodstawowy"/>
        <w:ind w:left="510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 w:rsidRPr="000230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35E5" w:rsidRPr="00023034" w:rsidRDefault="008235E5" w:rsidP="008235E5">
      <w:pPr>
        <w:pStyle w:val="Tekstpodstawowy"/>
        <w:ind w:left="454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            Kat. IV/b</w:t>
      </w:r>
      <w:r w:rsidRPr="00023034">
        <w:rPr>
          <w:rFonts w:ascii="Times New Roman" w:hAnsi="Times New Roman" w:cs="Times New Roman"/>
          <w:spacing w:val="-8"/>
          <w:sz w:val="24"/>
          <w:szCs w:val="28"/>
        </w:rPr>
        <w:t>-   zespoły kameralne akordeonowe lub mieszane z udziałem akordeonu</w:t>
      </w:r>
      <w:r w:rsidRPr="0002303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sz w:val="24"/>
          <w:szCs w:val="28"/>
        </w:rPr>
        <w:t xml:space="preserve"> do lat 19</w:t>
      </w:r>
      <w:r w:rsidR="00FB53A5">
        <w:rPr>
          <w:rFonts w:ascii="Times New Roman" w:hAnsi="Times New Roman" w:cs="Times New Roman"/>
          <w:sz w:val="24"/>
          <w:szCs w:val="28"/>
        </w:rPr>
        <w:t>,</w:t>
      </w:r>
      <w:r w:rsidRPr="0002303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</w:t>
      </w:r>
      <w:r w:rsidRPr="00023034">
        <w:rPr>
          <w:rFonts w:ascii="Times New Roman" w:hAnsi="Times New Roman" w:cs="Times New Roman"/>
          <w:sz w:val="24"/>
          <w:szCs w:val="28"/>
        </w:rPr>
        <w:t xml:space="preserve">urodzeni w roku </w:t>
      </w:r>
      <w:r w:rsidR="00320E7F">
        <w:rPr>
          <w:rFonts w:ascii="Times New Roman" w:hAnsi="Times New Roman" w:cs="Times New Roman"/>
          <w:sz w:val="24"/>
          <w:szCs w:val="28"/>
        </w:rPr>
        <w:t>2001</w:t>
      </w:r>
      <w:r w:rsidRPr="00023034">
        <w:rPr>
          <w:rFonts w:ascii="Times New Roman" w:hAnsi="Times New Roman" w:cs="Times New Roman"/>
          <w:sz w:val="24"/>
          <w:szCs w:val="28"/>
        </w:rPr>
        <w:t xml:space="preserve"> i później</w:t>
      </w:r>
      <w:r w:rsidRPr="00023034">
        <w:rPr>
          <w:rFonts w:ascii="Times New Roman" w:hAnsi="Times New Roman" w:cs="Times New Roman"/>
          <w:sz w:val="24"/>
          <w:szCs w:val="28"/>
        </w:rPr>
        <w:br/>
        <w:t xml:space="preserve">           </w:t>
      </w: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8235E5" w:rsidRPr="00023034" w:rsidRDefault="008235E5" w:rsidP="008235E5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>Kat</w:t>
      </w:r>
      <w:r w:rsidRPr="00023034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023034">
        <w:rPr>
          <w:rFonts w:ascii="Times New Roman" w:hAnsi="Times New Roman" w:cs="Times New Roman"/>
          <w:b/>
          <w:iCs/>
          <w:sz w:val="24"/>
          <w:szCs w:val="28"/>
        </w:rPr>
        <w:t>V</w:t>
      </w:r>
      <w:r w:rsidRPr="00023034">
        <w:rPr>
          <w:rFonts w:ascii="Times New Roman" w:hAnsi="Times New Roman" w:cs="Times New Roman"/>
          <w:iCs/>
          <w:sz w:val="24"/>
          <w:szCs w:val="28"/>
        </w:rPr>
        <w:t xml:space="preserve">-        </w:t>
      </w:r>
      <w:r w:rsidRPr="00023034">
        <w:rPr>
          <w:rFonts w:ascii="Times New Roman" w:hAnsi="Times New Roman" w:cs="Times New Roman"/>
          <w:iCs/>
          <w:spacing w:val="-10"/>
          <w:sz w:val="24"/>
          <w:szCs w:val="28"/>
        </w:rPr>
        <w:t>zespoły kameralne akordeonowe lub mieszane z udziałem akordeonu</w:t>
      </w:r>
      <w:r w:rsidR="00C12C8F">
        <w:rPr>
          <w:rFonts w:ascii="Times New Roman" w:hAnsi="Times New Roman" w:cs="Times New Roman"/>
          <w:iCs/>
          <w:spacing w:val="-10"/>
          <w:sz w:val="24"/>
          <w:szCs w:val="28"/>
        </w:rPr>
        <w:t>,</w:t>
      </w:r>
      <w:r w:rsidRPr="00023034">
        <w:rPr>
          <w:rFonts w:ascii="Times New Roman" w:hAnsi="Times New Roman" w:cs="Times New Roman"/>
          <w:iCs/>
          <w:sz w:val="24"/>
          <w:szCs w:val="28"/>
        </w:rPr>
        <w:t xml:space="preserve"> s</w:t>
      </w:r>
      <w:r w:rsidR="00FB53A5">
        <w:rPr>
          <w:rFonts w:ascii="Times New Roman" w:hAnsi="Times New Roman" w:cs="Times New Roman"/>
          <w:iCs/>
          <w:sz w:val="24"/>
          <w:szCs w:val="28"/>
        </w:rPr>
        <w:t>tudenci</w:t>
      </w:r>
      <w:r>
        <w:rPr>
          <w:rFonts w:ascii="Times New Roman" w:hAnsi="Times New Roman" w:cs="Times New Roman"/>
          <w:iCs/>
          <w:sz w:val="24"/>
          <w:szCs w:val="28"/>
        </w:rPr>
        <w:t xml:space="preserve">  oraz</w:t>
      </w:r>
      <w:r w:rsidRPr="00023034">
        <w:rPr>
          <w:rFonts w:ascii="Times New Roman" w:hAnsi="Times New Roman" w:cs="Times New Roman"/>
          <w:iCs/>
          <w:sz w:val="24"/>
          <w:szCs w:val="28"/>
        </w:rPr>
        <w:t xml:space="preserve"> absolwenci uczelni wyższych</w:t>
      </w:r>
    </w:p>
    <w:p w:rsidR="008235E5" w:rsidRPr="00023034" w:rsidRDefault="008235E5" w:rsidP="008235E5">
      <w:pPr>
        <w:pStyle w:val="Tekstpodstawowy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:rsidR="008235E5" w:rsidRPr="00023034" w:rsidRDefault="008235E5" w:rsidP="009C49CB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2</w:t>
      </w:r>
      <w:r w:rsidRPr="009A215B">
        <w:rPr>
          <w:rFonts w:ascii="Times New Roman" w:hAnsi="Times New Roman" w:cs="Times New Roman"/>
          <w:b/>
          <w:sz w:val="24"/>
          <w:szCs w:val="28"/>
        </w:rPr>
        <w:t xml:space="preserve">. We wszystkich kategoriach obowiązuje prezentacja </w:t>
      </w:r>
      <w:r w:rsidR="005645BA" w:rsidRPr="009A215B">
        <w:rPr>
          <w:rFonts w:ascii="Times New Roman" w:hAnsi="Times New Roman" w:cs="Times New Roman"/>
          <w:b/>
          <w:sz w:val="24"/>
          <w:szCs w:val="28"/>
        </w:rPr>
        <w:t>trzech utworów</w:t>
      </w:r>
      <w:r w:rsidR="009C49CB">
        <w:rPr>
          <w:rFonts w:ascii="Times New Roman" w:hAnsi="Times New Roman" w:cs="Times New Roman"/>
          <w:b/>
          <w:sz w:val="24"/>
          <w:szCs w:val="28"/>
        </w:rPr>
        <w:t>,</w:t>
      </w:r>
      <w:r w:rsidR="005645BA" w:rsidRPr="009A215B">
        <w:rPr>
          <w:rFonts w:ascii="Times New Roman" w:hAnsi="Times New Roman" w:cs="Times New Roman"/>
          <w:b/>
          <w:sz w:val="24"/>
          <w:szCs w:val="28"/>
        </w:rPr>
        <w:t xml:space="preserve"> w tym obowiązkowo jeden z gatunku muzyki </w:t>
      </w:r>
      <w:r w:rsidR="007919D3">
        <w:rPr>
          <w:rFonts w:ascii="Times New Roman" w:hAnsi="Times New Roman" w:cs="Times New Roman"/>
          <w:b/>
          <w:sz w:val="24"/>
          <w:szCs w:val="28"/>
        </w:rPr>
        <w:t>rozrywkowej</w:t>
      </w:r>
      <w:r w:rsidR="00111119">
        <w:rPr>
          <w:rFonts w:ascii="Times New Roman" w:hAnsi="Times New Roman" w:cs="Times New Roman"/>
          <w:b/>
          <w:sz w:val="24"/>
          <w:szCs w:val="28"/>
        </w:rPr>
        <w:t>,</w:t>
      </w:r>
      <w:r w:rsidR="007919D3">
        <w:rPr>
          <w:rFonts w:ascii="Times New Roman" w:hAnsi="Times New Roman" w:cs="Times New Roman"/>
          <w:b/>
          <w:sz w:val="24"/>
          <w:szCs w:val="28"/>
        </w:rPr>
        <w:t xml:space="preserve"> fi</w:t>
      </w:r>
      <w:r w:rsidR="005645BA" w:rsidRPr="009A215B">
        <w:rPr>
          <w:rFonts w:ascii="Times New Roman" w:hAnsi="Times New Roman" w:cs="Times New Roman"/>
          <w:b/>
          <w:sz w:val="24"/>
          <w:szCs w:val="28"/>
        </w:rPr>
        <w:t>lmowej</w:t>
      </w:r>
      <w:r w:rsidR="007919D3">
        <w:rPr>
          <w:rFonts w:ascii="Times New Roman" w:hAnsi="Times New Roman" w:cs="Times New Roman"/>
          <w:b/>
          <w:sz w:val="24"/>
          <w:szCs w:val="28"/>
        </w:rPr>
        <w:t>.</w:t>
      </w:r>
    </w:p>
    <w:p w:rsidR="008235E5" w:rsidRPr="00023034" w:rsidRDefault="008235E5" w:rsidP="008235E5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 xml:space="preserve">3. </w:t>
      </w:r>
      <w:r w:rsidRPr="00023034">
        <w:rPr>
          <w:rFonts w:ascii="Times New Roman" w:hAnsi="Times New Roman" w:cs="Times New Roman"/>
          <w:spacing w:val="-12"/>
          <w:sz w:val="24"/>
          <w:szCs w:val="28"/>
        </w:rPr>
        <w:t>Program uczestników będzie oceniać</w:t>
      </w:r>
      <w:r w:rsidR="00FB53A5">
        <w:rPr>
          <w:rFonts w:ascii="Times New Roman" w:hAnsi="Times New Roman" w:cs="Times New Roman"/>
          <w:bCs/>
          <w:spacing w:val="-12"/>
          <w:sz w:val="24"/>
          <w:szCs w:val="28"/>
        </w:rPr>
        <w:t xml:space="preserve"> wg </w:t>
      </w:r>
      <w:r w:rsidRPr="00023034">
        <w:rPr>
          <w:rFonts w:ascii="Times New Roman" w:hAnsi="Times New Roman" w:cs="Times New Roman"/>
          <w:bCs/>
          <w:spacing w:val="-12"/>
          <w:sz w:val="24"/>
          <w:szCs w:val="28"/>
        </w:rPr>
        <w:t xml:space="preserve"> skali punktowej </w:t>
      </w:r>
      <w:r w:rsidR="00FB53A5">
        <w:rPr>
          <w:rFonts w:ascii="Times New Roman" w:hAnsi="Times New Roman" w:cs="Times New Roman"/>
          <w:bCs/>
          <w:spacing w:val="-12"/>
          <w:sz w:val="24"/>
          <w:szCs w:val="28"/>
        </w:rPr>
        <w:t xml:space="preserve">od </w:t>
      </w:r>
      <w:r w:rsidRPr="00023034">
        <w:rPr>
          <w:rFonts w:ascii="Times New Roman" w:hAnsi="Times New Roman" w:cs="Times New Roman"/>
          <w:bCs/>
          <w:spacing w:val="-12"/>
          <w:sz w:val="24"/>
          <w:szCs w:val="28"/>
        </w:rPr>
        <w:t xml:space="preserve">1 </w:t>
      </w:r>
      <w:r w:rsidR="00FB53A5">
        <w:rPr>
          <w:rFonts w:ascii="Times New Roman" w:hAnsi="Times New Roman" w:cs="Times New Roman"/>
          <w:bCs/>
          <w:spacing w:val="-12"/>
          <w:sz w:val="24"/>
          <w:szCs w:val="28"/>
        </w:rPr>
        <w:t xml:space="preserve"> do </w:t>
      </w:r>
      <w:r w:rsidRPr="00023034">
        <w:rPr>
          <w:rFonts w:ascii="Times New Roman" w:hAnsi="Times New Roman" w:cs="Times New Roman"/>
          <w:bCs/>
          <w:spacing w:val="-12"/>
          <w:sz w:val="24"/>
          <w:szCs w:val="28"/>
        </w:rPr>
        <w:t xml:space="preserve"> 25</w:t>
      </w:r>
      <w:r w:rsidRPr="00023034">
        <w:rPr>
          <w:rFonts w:ascii="Times New Roman" w:hAnsi="Times New Roman" w:cs="Times New Roman"/>
          <w:spacing w:val="-12"/>
          <w:sz w:val="24"/>
          <w:szCs w:val="28"/>
        </w:rPr>
        <w:t xml:space="preserve"> międzynarodowe Jury powołane przez organizatorów Festiwalu. Decyzje Jury są ostateczne.</w:t>
      </w:r>
    </w:p>
    <w:p w:rsidR="008235E5" w:rsidRPr="00023034" w:rsidRDefault="008235E5" w:rsidP="008235E5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4. Kolejność występów w poszczególnych kategoriach ustalą organizatorzy w</w:t>
      </w:r>
      <w:r w:rsidR="006B370C">
        <w:rPr>
          <w:rFonts w:ascii="Times New Roman" w:hAnsi="Times New Roman" w:cs="Times New Roman"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sz w:val="24"/>
          <w:szCs w:val="28"/>
        </w:rPr>
        <w:t>drodze losowania.</w:t>
      </w:r>
    </w:p>
    <w:p w:rsidR="008235E5" w:rsidRPr="00023034" w:rsidRDefault="008235E5" w:rsidP="008235E5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</w:rPr>
        <w:t xml:space="preserve">5. Uczestnicy festiwalu zobowiązani są do nieodpłatnego udziału w dniach </w:t>
      </w:r>
      <w:r w:rsidR="006C4280">
        <w:rPr>
          <w:rFonts w:ascii="Times New Roman" w:hAnsi="Times New Roman" w:cs="Times New Roman"/>
          <w:sz w:val="24"/>
        </w:rPr>
        <w:t>22-25października</w:t>
      </w:r>
      <w:r w:rsidR="00111119">
        <w:rPr>
          <w:rFonts w:ascii="Times New Roman" w:hAnsi="Times New Roman" w:cs="Times New Roman"/>
          <w:sz w:val="24"/>
        </w:rPr>
        <w:t xml:space="preserve"> 2020</w:t>
      </w:r>
      <w:r w:rsidRPr="00C12C8F">
        <w:rPr>
          <w:rFonts w:ascii="Times New Roman" w:hAnsi="Times New Roman" w:cs="Times New Roman"/>
          <w:sz w:val="24"/>
        </w:rPr>
        <w:t xml:space="preserve"> roku</w:t>
      </w:r>
      <w:r w:rsidR="003D1B34">
        <w:rPr>
          <w:rFonts w:ascii="Times New Roman" w:hAnsi="Times New Roman" w:cs="Times New Roman"/>
          <w:sz w:val="24"/>
        </w:rPr>
        <w:t xml:space="preserve"> </w:t>
      </w:r>
      <w:r w:rsidR="003D1B34" w:rsidRPr="00023034">
        <w:rPr>
          <w:rFonts w:ascii="Times New Roman" w:hAnsi="Times New Roman" w:cs="Times New Roman"/>
          <w:sz w:val="24"/>
        </w:rPr>
        <w:t>w koncertach</w:t>
      </w:r>
      <w:r w:rsidR="003D1B34">
        <w:rPr>
          <w:rFonts w:ascii="Times New Roman" w:hAnsi="Times New Roman" w:cs="Times New Roman"/>
          <w:sz w:val="24"/>
        </w:rPr>
        <w:t xml:space="preserve"> na rzecz organizatorów, natomiast laureaci do obowiązkowego udziału w Koncercie Laureatów. Nieuczestniczenie w w/w koncercie może skutkować niewypłaceniem nagrody finansowej przez organizatorów</w:t>
      </w:r>
      <w:r w:rsidRPr="00FB53A5">
        <w:rPr>
          <w:rFonts w:ascii="Times New Roman" w:hAnsi="Times New Roman" w:cs="Times New Roman"/>
          <w:i/>
          <w:sz w:val="24"/>
        </w:rPr>
        <w:t>.</w:t>
      </w:r>
    </w:p>
    <w:p w:rsidR="008235E5" w:rsidRPr="00023034" w:rsidRDefault="008235E5" w:rsidP="008235E5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6. Wszyscy uczestnicy Festiwalu</w:t>
      </w:r>
      <w:r>
        <w:rPr>
          <w:rFonts w:ascii="Times New Roman" w:hAnsi="Times New Roman" w:cs="Times New Roman"/>
          <w:sz w:val="24"/>
          <w:szCs w:val="28"/>
        </w:rPr>
        <w:t xml:space="preserve"> otrzymają dyplomy uczestnictwa</w:t>
      </w:r>
      <w:r w:rsidR="00FB53A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natomiast l</w:t>
      </w:r>
      <w:r w:rsidRPr="00023034">
        <w:rPr>
          <w:rFonts w:ascii="Times New Roman" w:hAnsi="Times New Roman" w:cs="Times New Roman"/>
          <w:sz w:val="24"/>
          <w:szCs w:val="28"/>
        </w:rPr>
        <w:t>aureaci nagrody</w:t>
      </w:r>
      <w:r>
        <w:rPr>
          <w:rFonts w:ascii="Times New Roman" w:hAnsi="Times New Roman" w:cs="Times New Roman"/>
          <w:sz w:val="24"/>
          <w:szCs w:val="28"/>
        </w:rPr>
        <w:t xml:space="preserve"> pieniężne</w:t>
      </w:r>
      <w:r w:rsidRPr="00023034">
        <w:rPr>
          <w:rFonts w:ascii="Times New Roman" w:hAnsi="Times New Roman" w:cs="Times New Roman"/>
          <w:sz w:val="24"/>
          <w:szCs w:val="28"/>
        </w:rPr>
        <w:t>; o ich podziale  zdecyduje Jury.</w:t>
      </w:r>
    </w:p>
    <w:p w:rsidR="008235E5" w:rsidRPr="00023034" w:rsidRDefault="008235E5" w:rsidP="008235E5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023034">
        <w:rPr>
          <w:rFonts w:ascii="Times New Roman" w:hAnsi="Times New Roman" w:cs="Times New Roman"/>
          <w:sz w:val="24"/>
          <w:szCs w:val="28"/>
        </w:rPr>
        <w:t xml:space="preserve">. Kartę zgłoszenia wraz </w:t>
      </w:r>
      <w:r w:rsidR="009D190C">
        <w:rPr>
          <w:rFonts w:ascii="Times New Roman" w:hAnsi="Times New Roman" w:cs="Times New Roman"/>
          <w:sz w:val="24"/>
          <w:szCs w:val="28"/>
        </w:rPr>
        <w:t xml:space="preserve">z </w:t>
      </w:r>
      <w:r w:rsidRPr="00023034">
        <w:rPr>
          <w:rFonts w:ascii="Times New Roman" w:hAnsi="Times New Roman" w:cs="Times New Roman"/>
          <w:sz w:val="24"/>
          <w:szCs w:val="28"/>
        </w:rPr>
        <w:t xml:space="preserve">dowodem wpłaty akredytacji uczestnika oraz podpisanym oświadczeniem o wyrażeniu zgody na przekazanie ewentualnej nagrody pieniężnej na numer rachunku bankowego należy przesłać do Biura </w:t>
      </w:r>
      <w:r w:rsidRPr="00023034">
        <w:rPr>
          <w:rFonts w:ascii="Times New Roman" w:hAnsi="Times New Roman" w:cs="Times New Roman"/>
          <w:spacing w:val="-12"/>
          <w:sz w:val="24"/>
          <w:szCs w:val="28"/>
        </w:rPr>
        <w:t xml:space="preserve">Organizacyjnego Festiwalu do dnia </w:t>
      </w:r>
      <w:r w:rsidR="006C4280">
        <w:rPr>
          <w:rFonts w:ascii="Times New Roman" w:hAnsi="Times New Roman" w:cs="Times New Roman"/>
          <w:spacing w:val="-12"/>
          <w:sz w:val="24"/>
          <w:szCs w:val="28"/>
        </w:rPr>
        <w:t>10.10.2020</w:t>
      </w:r>
      <w:r w:rsidRPr="00023034">
        <w:rPr>
          <w:rFonts w:ascii="Times New Roman" w:hAnsi="Times New Roman" w:cs="Times New Roman"/>
          <w:spacing w:val="-12"/>
          <w:sz w:val="24"/>
          <w:szCs w:val="28"/>
        </w:rPr>
        <w:t xml:space="preserve"> roku pocztą tradycyjną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AC4414">
        <w:rPr>
          <w:rFonts w:ascii="Times New Roman" w:hAnsi="Times New Roman" w:cs="Times New Roman"/>
          <w:spacing w:val="-12"/>
          <w:sz w:val="24"/>
          <w:szCs w:val="28"/>
          <w:u w:val="single"/>
        </w:rPr>
        <w:t>lub na adres e-mail</w:t>
      </w:r>
      <w:r w:rsidRPr="00023034">
        <w:rPr>
          <w:spacing w:val="-12"/>
          <w:sz w:val="24"/>
        </w:rPr>
        <w:t xml:space="preserve">   </w:t>
      </w:r>
      <w:hyperlink r:id="rId7" w:history="1">
        <w:r w:rsidR="002C3478" w:rsidRPr="00397DA6">
          <w:rPr>
            <w:rStyle w:val="Hipercze"/>
            <w:rFonts w:ascii="Times New Roman" w:hAnsi="Times New Roman" w:cs="Times New Roman"/>
            <w:b/>
            <w:spacing w:val="-12"/>
            <w:sz w:val="24"/>
            <w:szCs w:val="28"/>
          </w:rPr>
          <w:t>festiwalsolec@wp.pl</w:t>
        </w:r>
      </w:hyperlink>
      <w:r w:rsidRPr="00023034">
        <w:rPr>
          <w:rFonts w:ascii="Times New Roman" w:hAnsi="Times New Roman" w:cs="Times New Roman"/>
          <w:spacing w:val="-12"/>
          <w:sz w:val="24"/>
          <w:szCs w:val="28"/>
        </w:rPr>
        <w:t xml:space="preserve">. W przypadku przesłania w/w dokumentów  na adres </w:t>
      </w:r>
      <w:r w:rsidRPr="00F509FB">
        <w:rPr>
          <w:rFonts w:ascii="Times New Roman" w:hAnsi="Times New Roman" w:cs="Times New Roman"/>
          <w:spacing w:val="-12"/>
          <w:sz w:val="24"/>
          <w:szCs w:val="28"/>
        </w:rPr>
        <w:t>e-mailowy</w:t>
      </w:r>
      <w:r w:rsidRPr="00023034">
        <w:rPr>
          <w:spacing w:val="-12"/>
          <w:sz w:val="24"/>
        </w:rPr>
        <w:t xml:space="preserve">   </w:t>
      </w:r>
      <w:r w:rsidRPr="00023034">
        <w:rPr>
          <w:rFonts w:ascii="Times New Roman" w:hAnsi="Times New Roman" w:cs="Times New Roman"/>
          <w:sz w:val="24"/>
          <w:szCs w:val="28"/>
        </w:rPr>
        <w:t>prosimy dostarczyć do Biura Organizacyjnego oryginał oświadczenia</w:t>
      </w:r>
      <w:r>
        <w:rPr>
          <w:rFonts w:ascii="Times New Roman" w:hAnsi="Times New Roman" w:cs="Times New Roman"/>
          <w:sz w:val="24"/>
          <w:szCs w:val="28"/>
        </w:rPr>
        <w:t xml:space="preserve"> najpóźniej w dniu przesłuchania</w:t>
      </w:r>
      <w:r w:rsidRPr="00023034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8235E5" w:rsidRPr="00023034" w:rsidRDefault="008235E5" w:rsidP="008235E5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023034">
        <w:rPr>
          <w:rFonts w:ascii="Times New Roman" w:hAnsi="Times New Roman" w:cs="Times New Roman"/>
          <w:sz w:val="24"/>
          <w:szCs w:val="28"/>
        </w:rPr>
        <w:t>. Każdy laureat wyraża zgodę na archiwalne nagranie z Koncertu Laureatów  w celach promocyjnych festiwalu.</w:t>
      </w:r>
    </w:p>
    <w:p w:rsidR="008235E5" w:rsidRPr="00023034" w:rsidRDefault="008235E5" w:rsidP="008235E5">
      <w:pPr>
        <w:pStyle w:val="Tekstpodstawowy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023034">
        <w:rPr>
          <w:rFonts w:ascii="Times New Roman" w:hAnsi="Times New Roman" w:cs="Times New Roman"/>
          <w:sz w:val="24"/>
          <w:szCs w:val="28"/>
        </w:rPr>
        <w:t>.</w:t>
      </w:r>
      <w:r w:rsidR="00556070">
        <w:rPr>
          <w:rFonts w:ascii="Times New Roman" w:hAnsi="Times New Roman" w:cs="Times New Roman"/>
          <w:sz w:val="24"/>
          <w:szCs w:val="28"/>
        </w:rPr>
        <w:t xml:space="preserve"> W celu </w:t>
      </w:r>
      <w:r w:rsidRPr="00023034">
        <w:rPr>
          <w:rFonts w:ascii="Times New Roman" w:hAnsi="Times New Roman" w:cs="Times New Roman"/>
          <w:sz w:val="24"/>
          <w:szCs w:val="28"/>
        </w:rPr>
        <w:t xml:space="preserve"> uczc</w:t>
      </w:r>
      <w:r w:rsidR="00556070">
        <w:rPr>
          <w:rFonts w:ascii="Times New Roman" w:hAnsi="Times New Roman" w:cs="Times New Roman"/>
          <w:sz w:val="24"/>
          <w:szCs w:val="28"/>
        </w:rPr>
        <w:t>zenia</w:t>
      </w:r>
      <w:r w:rsidRPr="00023034">
        <w:rPr>
          <w:rFonts w:ascii="Times New Roman" w:hAnsi="Times New Roman" w:cs="Times New Roman"/>
          <w:sz w:val="24"/>
          <w:szCs w:val="28"/>
        </w:rPr>
        <w:t xml:space="preserve"> pamię</w:t>
      </w:r>
      <w:r w:rsidR="00556070">
        <w:rPr>
          <w:rFonts w:ascii="Times New Roman" w:hAnsi="Times New Roman" w:cs="Times New Roman"/>
          <w:sz w:val="24"/>
          <w:szCs w:val="28"/>
        </w:rPr>
        <w:t>ci</w:t>
      </w:r>
      <w:r w:rsidRPr="00023034">
        <w:rPr>
          <w:rFonts w:ascii="Times New Roman" w:hAnsi="Times New Roman" w:cs="Times New Roman"/>
          <w:sz w:val="24"/>
          <w:szCs w:val="28"/>
        </w:rPr>
        <w:t xml:space="preserve"> Nestora Polskiej Akordeonistyki organizatorzy postanowili</w:t>
      </w:r>
      <w:r w:rsidR="00556070">
        <w:rPr>
          <w:rFonts w:ascii="Times New Roman" w:hAnsi="Times New Roman" w:cs="Times New Roman"/>
          <w:sz w:val="24"/>
          <w:szCs w:val="28"/>
        </w:rPr>
        <w:t>,</w:t>
      </w:r>
      <w:r w:rsidRPr="00023034">
        <w:rPr>
          <w:rFonts w:ascii="Times New Roman" w:hAnsi="Times New Roman" w:cs="Times New Roman"/>
          <w:sz w:val="24"/>
          <w:szCs w:val="28"/>
        </w:rPr>
        <w:t xml:space="preserve"> począwszy od VII edycji</w:t>
      </w:r>
      <w:r w:rsidR="00556070">
        <w:rPr>
          <w:rFonts w:ascii="Times New Roman" w:hAnsi="Times New Roman" w:cs="Times New Roman"/>
          <w:sz w:val="24"/>
          <w:szCs w:val="28"/>
        </w:rPr>
        <w:t>,</w:t>
      </w:r>
      <w:r w:rsidRPr="00023034">
        <w:rPr>
          <w:rFonts w:ascii="Times New Roman" w:hAnsi="Times New Roman" w:cs="Times New Roman"/>
          <w:sz w:val="24"/>
          <w:szCs w:val="28"/>
        </w:rPr>
        <w:t xml:space="preserve"> przyznawać Grand Prix im. Prof. Włodzimierza </w:t>
      </w:r>
      <w:r>
        <w:rPr>
          <w:rFonts w:ascii="Times New Roman" w:hAnsi="Times New Roman" w:cs="Times New Roman"/>
          <w:sz w:val="24"/>
          <w:szCs w:val="28"/>
        </w:rPr>
        <w:t xml:space="preserve">Lecha </w:t>
      </w:r>
      <w:proofErr w:type="spellStart"/>
      <w:r w:rsidRPr="00023034">
        <w:rPr>
          <w:rFonts w:ascii="Times New Roman" w:hAnsi="Times New Roman" w:cs="Times New Roman"/>
          <w:sz w:val="24"/>
          <w:szCs w:val="28"/>
        </w:rPr>
        <w:t>Puchnowskiego</w:t>
      </w:r>
      <w:proofErr w:type="spellEnd"/>
      <w:r w:rsidRPr="00023034">
        <w:rPr>
          <w:rFonts w:ascii="Times New Roman" w:hAnsi="Times New Roman" w:cs="Times New Roman"/>
          <w:sz w:val="24"/>
          <w:szCs w:val="28"/>
        </w:rPr>
        <w:t>.</w:t>
      </w:r>
    </w:p>
    <w:p w:rsidR="008235E5" w:rsidRDefault="008235E5" w:rsidP="008235E5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9A215B" w:rsidRDefault="009A215B" w:rsidP="008235E5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A05858" w:rsidRDefault="00A05858" w:rsidP="008235E5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9A215B" w:rsidRDefault="009A215B" w:rsidP="008235E5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9A215B" w:rsidRDefault="009A215B" w:rsidP="008235E5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9A215B" w:rsidRDefault="009A215B" w:rsidP="008235E5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8235E5" w:rsidRDefault="008235E5" w:rsidP="008235E5">
      <w:pPr>
        <w:pStyle w:val="Tekstpodstawowy"/>
        <w:pBdr>
          <w:top w:val="double" w:sz="1" w:space="1" w:color="000000"/>
          <w:left w:val="double" w:sz="1" w:space="0" w:color="000000"/>
          <w:bottom w:val="double" w:sz="1" w:space="1" w:color="000000"/>
          <w:right w:val="double" w:sz="1" w:space="4" w:color="000000"/>
        </w:pBdr>
        <w:ind w:left="-1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PROGRAM FESTIWALU</w:t>
      </w:r>
    </w:p>
    <w:p w:rsidR="008235E5" w:rsidRPr="00B86E53" w:rsidRDefault="008235E5" w:rsidP="008235E5">
      <w:pPr>
        <w:pStyle w:val="Tekstpodstawowy"/>
        <w:ind w:left="360"/>
        <w:jc w:val="both"/>
        <w:rPr>
          <w:rFonts w:ascii="Times New Roman" w:hAnsi="Times New Roman" w:cs="Times New Roman"/>
          <w:szCs w:val="28"/>
        </w:rPr>
      </w:pPr>
    </w:p>
    <w:p w:rsidR="00B86E53" w:rsidRPr="00B86E53" w:rsidRDefault="006C4280" w:rsidP="00B86E53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>22.10</w:t>
      </w:r>
      <w:r w:rsidR="00B86E53" w:rsidRPr="00B86E53">
        <w:rPr>
          <w:rFonts w:ascii="Garamond" w:hAnsi="Garamond"/>
          <w:b/>
          <w:sz w:val="24"/>
          <w:szCs w:val="28"/>
        </w:rPr>
        <w:t>.2020 r. (czwartek)</w:t>
      </w:r>
    </w:p>
    <w:p w:rsidR="00B86E53" w:rsidRDefault="00B86E53" w:rsidP="00B86E53">
      <w:pPr>
        <w:pStyle w:val="Tekstpodstawowy"/>
        <w:ind w:left="720"/>
        <w:rPr>
          <w:rFonts w:ascii="Times New Roman" w:hAnsi="Times New Roman" w:cs="Times New Roman"/>
          <w:sz w:val="24"/>
          <w:szCs w:val="28"/>
        </w:rPr>
      </w:pPr>
      <w:r w:rsidRPr="00B86E53">
        <w:rPr>
          <w:rFonts w:ascii="Garamond" w:hAnsi="Garamond"/>
          <w:b/>
          <w:sz w:val="24"/>
          <w:szCs w:val="28"/>
        </w:rPr>
        <w:t>Godz. 15.00-18.00</w:t>
      </w:r>
      <w:r w:rsidRPr="00B86E53">
        <w:rPr>
          <w:rFonts w:ascii="Garamond" w:hAnsi="Garamond"/>
          <w:sz w:val="24"/>
          <w:szCs w:val="28"/>
        </w:rPr>
        <w:t xml:space="preserve"> </w:t>
      </w:r>
      <w:r>
        <w:rPr>
          <w:rFonts w:ascii="Garamond" w:hAnsi="Garamond"/>
          <w:sz w:val="24"/>
          <w:szCs w:val="28"/>
        </w:rPr>
        <w:t>–</w:t>
      </w:r>
      <w:r>
        <w:rPr>
          <w:rFonts w:ascii="Garamond" w:hAnsi="Garamond"/>
          <w:b/>
          <w:sz w:val="24"/>
          <w:szCs w:val="28"/>
        </w:rPr>
        <w:t xml:space="preserve"> </w:t>
      </w:r>
      <w:r w:rsidRPr="00B86E53">
        <w:rPr>
          <w:rFonts w:ascii="Garamond" w:hAnsi="Garamond"/>
          <w:sz w:val="24"/>
          <w:szCs w:val="28"/>
        </w:rPr>
        <w:t>przesłuchania koncertowe</w:t>
      </w:r>
      <w:r>
        <w:rPr>
          <w:rFonts w:ascii="Garamond" w:hAnsi="Garamond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w </w:t>
      </w:r>
      <w:r w:rsidRPr="00023034">
        <w:rPr>
          <w:rFonts w:ascii="Times New Roman" w:hAnsi="Times New Roman" w:cs="Times New Roman"/>
          <w:sz w:val="24"/>
          <w:szCs w:val="28"/>
        </w:rPr>
        <w:t xml:space="preserve"> Gminnym Centrum Kultury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br/>
      </w:r>
      <w:r w:rsidRPr="00023034">
        <w:rPr>
          <w:rFonts w:ascii="Times New Roman" w:hAnsi="Times New Roman" w:cs="Times New Roman"/>
          <w:sz w:val="24"/>
          <w:szCs w:val="28"/>
        </w:rPr>
        <w:t>w Solcu-Zdroju przy ul. Partyzantów 8a</w:t>
      </w:r>
      <w:r>
        <w:rPr>
          <w:rFonts w:ascii="Garamond" w:hAnsi="Garamond"/>
          <w:b/>
          <w:sz w:val="24"/>
          <w:szCs w:val="28"/>
        </w:rPr>
        <w:br/>
      </w:r>
      <w:r w:rsidRPr="00B86E53">
        <w:rPr>
          <w:rFonts w:ascii="Garamond" w:hAnsi="Garamond"/>
          <w:b/>
          <w:sz w:val="24"/>
          <w:szCs w:val="28"/>
        </w:rPr>
        <w:t>Godz. 19.00</w:t>
      </w:r>
      <w:r>
        <w:rPr>
          <w:rFonts w:ascii="Garamond" w:hAnsi="Garamond"/>
          <w:b/>
          <w:i/>
          <w:sz w:val="24"/>
          <w:szCs w:val="28"/>
        </w:rPr>
        <w:t xml:space="preserve"> - </w:t>
      </w:r>
      <w:r w:rsidR="008235E5" w:rsidRPr="00B86E53">
        <w:rPr>
          <w:rFonts w:ascii="Garamond" w:hAnsi="Garamond"/>
          <w:b/>
          <w:i/>
          <w:sz w:val="24"/>
          <w:szCs w:val="28"/>
        </w:rPr>
        <w:t>Koncert</w:t>
      </w:r>
      <w:r w:rsidR="00556070" w:rsidRPr="00B86E53">
        <w:rPr>
          <w:rFonts w:ascii="Garamond" w:hAnsi="Garamond"/>
          <w:b/>
          <w:i/>
          <w:sz w:val="24"/>
          <w:szCs w:val="28"/>
        </w:rPr>
        <w:t xml:space="preserve"> </w:t>
      </w:r>
      <w:r w:rsidR="00D9107A" w:rsidRPr="00B86E53">
        <w:rPr>
          <w:rFonts w:ascii="Garamond" w:hAnsi="Garamond"/>
          <w:b/>
          <w:i/>
          <w:sz w:val="24"/>
          <w:szCs w:val="28"/>
        </w:rPr>
        <w:t>I</w:t>
      </w:r>
      <w:r w:rsidR="00593943" w:rsidRPr="00B86E53">
        <w:rPr>
          <w:rFonts w:ascii="Garamond" w:hAnsi="Garamond"/>
          <w:b/>
          <w:i/>
          <w:sz w:val="24"/>
          <w:szCs w:val="28"/>
        </w:rPr>
        <w:t>nauguracyjny</w:t>
      </w:r>
      <w:r w:rsidR="00593943" w:rsidRPr="00B86E53">
        <w:rPr>
          <w:rFonts w:ascii="Garamond" w:hAnsi="Garamond"/>
          <w:b/>
          <w:sz w:val="24"/>
          <w:szCs w:val="28"/>
        </w:rPr>
        <w:t xml:space="preserve"> </w:t>
      </w:r>
      <w:r w:rsidR="00A05858" w:rsidRPr="00B86E53">
        <w:rPr>
          <w:rFonts w:ascii="Garamond" w:hAnsi="Garamond"/>
          <w:b/>
          <w:sz w:val="24"/>
          <w:szCs w:val="28"/>
        </w:rPr>
        <w:t xml:space="preserve"> </w:t>
      </w:r>
      <w:r w:rsidR="006C4280">
        <w:rPr>
          <w:rFonts w:ascii="Garamond" w:hAnsi="Garamond"/>
          <w:sz w:val="24"/>
          <w:szCs w:val="28"/>
        </w:rPr>
        <w:t xml:space="preserve"> </w:t>
      </w:r>
    </w:p>
    <w:p w:rsidR="00B86E53" w:rsidRPr="00B86E53" w:rsidRDefault="006C4280" w:rsidP="00B86E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b/>
          <w:szCs w:val="28"/>
        </w:rPr>
        <w:t>23.10.</w:t>
      </w:r>
      <w:r w:rsidR="00111119" w:rsidRPr="00B86E53">
        <w:rPr>
          <w:b/>
          <w:szCs w:val="28"/>
        </w:rPr>
        <w:t xml:space="preserve"> </w:t>
      </w:r>
      <w:r w:rsidR="00B86E53" w:rsidRPr="00B86E53">
        <w:rPr>
          <w:b/>
          <w:szCs w:val="28"/>
        </w:rPr>
        <w:t xml:space="preserve">2020r. </w:t>
      </w:r>
      <w:r w:rsidR="00111119" w:rsidRPr="00B86E53">
        <w:rPr>
          <w:b/>
          <w:szCs w:val="28"/>
        </w:rPr>
        <w:t>(piątek)</w:t>
      </w:r>
      <w:r w:rsidR="00B86E53">
        <w:rPr>
          <w:b/>
          <w:szCs w:val="28"/>
        </w:rPr>
        <w:br/>
      </w:r>
      <w:r w:rsidR="00B86E53" w:rsidRPr="00B86E53">
        <w:rPr>
          <w:b/>
          <w:szCs w:val="28"/>
        </w:rPr>
        <w:t xml:space="preserve">godz. </w:t>
      </w:r>
      <w:r w:rsidR="00111119" w:rsidRPr="00B86E53">
        <w:rPr>
          <w:b/>
          <w:szCs w:val="28"/>
        </w:rPr>
        <w:t xml:space="preserve"> 9.00-13.00</w:t>
      </w:r>
      <w:r w:rsidR="008235E5" w:rsidRPr="00B86E53">
        <w:rPr>
          <w:b/>
          <w:szCs w:val="28"/>
        </w:rPr>
        <w:t xml:space="preserve"> i 14.00 </w:t>
      </w:r>
      <w:r w:rsidR="00556070" w:rsidRPr="00B86E53">
        <w:rPr>
          <w:b/>
          <w:szCs w:val="28"/>
        </w:rPr>
        <w:t>-</w:t>
      </w:r>
      <w:r w:rsidR="00111119" w:rsidRPr="00B86E53">
        <w:rPr>
          <w:b/>
          <w:szCs w:val="28"/>
        </w:rPr>
        <w:t xml:space="preserve">  18</w:t>
      </w:r>
      <w:r w:rsidR="008235E5" w:rsidRPr="00B86E53">
        <w:rPr>
          <w:b/>
          <w:szCs w:val="28"/>
        </w:rPr>
        <w:t xml:space="preserve">.00 </w:t>
      </w:r>
      <w:r w:rsidR="00B86E53">
        <w:rPr>
          <w:szCs w:val="28"/>
        </w:rPr>
        <w:t xml:space="preserve">– przesłuchania koncertowe </w:t>
      </w:r>
      <w:r w:rsidR="004425B5" w:rsidRPr="00B86E53">
        <w:rPr>
          <w:szCs w:val="28"/>
        </w:rPr>
        <w:t xml:space="preserve">w </w:t>
      </w:r>
      <w:r w:rsidR="00B86E53" w:rsidRPr="00B86E53">
        <w:rPr>
          <w:szCs w:val="28"/>
        </w:rPr>
        <w:t xml:space="preserve"> Gminnym Centrum Kultury  w Solcu-Zdroju przy ul. Partyzantów 8a </w:t>
      </w:r>
    </w:p>
    <w:p w:rsidR="00111119" w:rsidRDefault="00111119" w:rsidP="00B86E53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B86E53">
        <w:rPr>
          <w:rFonts w:ascii="Times New Roman" w:hAnsi="Times New Roman" w:cs="Times New Roman"/>
          <w:b/>
          <w:sz w:val="24"/>
          <w:szCs w:val="28"/>
        </w:rPr>
        <w:t>Godz. 19.00</w:t>
      </w:r>
      <w:r w:rsidRPr="00111119">
        <w:rPr>
          <w:rFonts w:ascii="Times New Roman" w:hAnsi="Times New Roman" w:cs="Times New Roman"/>
          <w:sz w:val="24"/>
          <w:szCs w:val="28"/>
        </w:rPr>
        <w:t xml:space="preserve"> </w:t>
      </w:r>
      <w:r w:rsidR="00B86E53">
        <w:rPr>
          <w:rFonts w:ascii="Times New Roman" w:hAnsi="Times New Roman" w:cs="Times New Roman"/>
          <w:sz w:val="24"/>
          <w:szCs w:val="28"/>
        </w:rPr>
        <w:t>- K</w:t>
      </w:r>
      <w:r w:rsidRPr="00111119">
        <w:rPr>
          <w:rFonts w:ascii="Times New Roman" w:hAnsi="Times New Roman" w:cs="Times New Roman"/>
          <w:sz w:val="24"/>
          <w:szCs w:val="28"/>
        </w:rPr>
        <w:t>oncert w wykonaniu uczestników festiwalu</w:t>
      </w:r>
      <w:r w:rsidR="00B86E53">
        <w:rPr>
          <w:rFonts w:ascii="Times New Roman" w:hAnsi="Times New Roman" w:cs="Times New Roman"/>
          <w:sz w:val="24"/>
          <w:szCs w:val="28"/>
        </w:rPr>
        <w:t xml:space="preserve"> </w:t>
      </w:r>
      <w:r w:rsidR="006C42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8522B" w:rsidRPr="00B86E53" w:rsidRDefault="006C4280" w:rsidP="006852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b/>
          <w:szCs w:val="28"/>
        </w:rPr>
        <w:t>24.10.</w:t>
      </w:r>
      <w:r w:rsidR="004425B5" w:rsidRPr="0068522B">
        <w:rPr>
          <w:b/>
          <w:szCs w:val="28"/>
        </w:rPr>
        <w:t xml:space="preserve"> </w:t>
      </w:r>
      <w:r w:rsidR="00B86E53" w:rsidRPr="0068522B">
        <w:rPr>
          <w:b/>
          <w:szCs w:val="28"/>
        </w:rPr>
        <w:t xml:space="preserve">2020r. </w:t>
      </w:r>
      <w:r w:rsidR="004425B5" w:rsidRPr="0068522B">
        <w:rPr>
          <w:b/>
          <w:szCs w:val="28"/>
        </w:rPr>
        <w:t xml:space="preserve">(sobota) </w:t>
      </w:r>
      <w:r w:rsidR="00B86E53" w:rsidRPr="0068522B">
        <w:rPr>
          <w:b/>
          <w:szCs w:val="28"/>
        </w:rPr>
        <w:br/>
        <w:t xml:space="preserve">godz. </w:t>
      </w:r>
      <w:r w:rsidR="004425B5" w:rsidRPr="0068522B">
        <w:rPr>
          <w:b/>
          <w:szCs w:val="28"/>
        </w:rPr>
        <w:t xml:space="preserve"> 9.00-13.00</w:t>
      </w:r>
      <w:r w:rsidR="00B86E53" w:rsidRPr="0068522B">
        <w:rPr>
          <w:szCs w:val="28"/>
        </w:rPr>
        <w:t xml:space="preserve"> - </w:t>
      </w:r>
      <w:r w:rsidR="0068522B">
        <w:rPr>
          <w:szCs w:val="28"/>
        </w:rPr>
        <w:t xml:space="preserve">przesłuchania koncertowe </w:t>
      </w:r>
      <w:r w:rsidR="0068522B" w:rsidRPr="00B86E53">
        <w:rPr>
          <w:szCs w:val="28"/>
        </w:rPr>
        <w:t xml:space="preserve">w  Gminnym Centrum Kultury  w Solcu-Zdroju przy ul. Partyzantów 8a </w:t>
      </w:r>
    </w:p>
    <w:p w:rsidR="0068522B" w:rsidRDefault="004425B5" w:rsidP="0068522B">
      <w:pPr>
        <w:pStyle w:val="Tekstpodstawowy"/>
        <w:ind w:left="720"/>
        <w:rPr>
          <w:rFonts w:ascii="Times New Roman" w:hAnsi="Times New Roman" w:cs="Times New Roman"/>
          <w:sz w:val="24"/>
          <w:szCs w:val="28"/>
        </w:rPr>
      </w:pPr>
      <w:r w:rsidRPr="0068522B">
        <w:rPr>
          <w:rFonts w:ascii="Times New Roman" w:hAnsi="Times New Roman" w:cs="Times New Roman"/>
          <w:b/>
          <w:sz w:val="24"/>
          <w:szCs w:val="28"/>
        </w:rPr>
        <w:t>Godz. 17.00</w:t>
      </w:r>
      <w:r w:rsidRPr="0068522B">
        <w:rPr>
          <w:rFonts w:ascii="Times New Roman" w:hAnsi="Times New Roman" w:cs="Times New Roman"/>
          <w:sz w:val="24"/>
          <w:szCs w:val="28"/>
        </w:rPr>
        <w:t xml:space="preserve"> – uroczyste ogłoszenie wyników i wręczenie nagród w  </w:t>
      </w:r>
      <w:r w:rsidR="0068522B" w:rsidRPr="0068522B">
        <w:rPr>
          <w:rFonts w:ascii="Times New Roman" w:hAnsi="Times New Roman" w:cs="Times New Roman"/>
          <w:sz w:val="24"/>
          <w:szCs w:val="28"/>
        </w:rPr>
        <w:t xml:space="preserve">Gminnym Centrum Kultury  w Solcu-Zdroju przy ul. Partyzantów 8a </w:t>
      </w:r>
      <w:r w:rsidR="0068522B" w:rsidRPr="0068522B">
        <w:rPr>
          <w:szCs w:val="28"/>
        </w:rPr>
        <w:br/>
      </w:r>
      <w:r w:rsidRPr="0068522B">
        <w:rPr>
          <w:rFonts w:ascii="Times New Roman" w:hAnsi="Times New Roman" w:cs="Times New Roman"/>
          <w:b/>
          <w:sz w:val="24"/>
          <w:szCs w:val="28"/>
        </w:rPr>
        <w:t>godz. 19.00</w:t>
      </w:r>
      <w:r w:rsidRPr="0068522B">
        <w:rPr>
          <w:rFonts w:ascii="Times New Roman" w:hAnsi="Times New Roman" w:cs="Times New Roman"/>
          <w:sz w:val="24"/>
          <w:szCs w:val="28"/>
        </w:rPr>
        <w:t xml:space="preserve"> – Koncert Laureatów</w:t>
      </w:r>
      <w:r w:rsidR="0068522B">
        <w:rPr>
          <w:szCs w:val="28"/>
        </w:rPr>
        <w:t xml:space="preserve"> - </w:t>
      </w:r>
      <w:r w:rsidR="0068522B" w:rsidRPr="00F47F7F">
        <w:rPr>
          <w:rFonts w:ascii="Times New Roman" w:hAnsi="Times New Roman" w:cs="Times New Roman"/>
          <w:sz w:val="24"/>
          <w:szCs w:val="28"/>
        </w:rPr>
        <w:t>w Kościele Parafialnym pw. Św. Mikołaja</w:t>
      </w:r>
      <w:r w:rsidR="0068522B">
        <w:rPr>
          <w:rFonts w:ascii="Times New Roman" w:hAnsi="Times New Roman" w:cs="Times New Roman"/>
          <w:sz w:val="24"/>
          <w:szCs w:val="28"/>
        </w:rPr>
        <w:br/>
      </w:r>
      <w:r w:rsidR="0068522B" w:rsidRPr="00F47F7F">
        <w:rPr>
          <w:rFonts w:ascii="Times New Roman" w:hAnsi="Times New Roman" w:cs="Times New Roman"/>
          <w:sz w:val="24"/>
          <w:szCs w:val="28"/>
        </w:rPr>
        <w:t xml:space="preserve"> w Solcu-Zdroju</w:t>
      </w:r>
    </w:p>
    <w:p w:rsidR="0068522B" w:rsidRDefault="006C4280" w:rsidP="00F126EB">
      <w:pPr>
        <w:pStyle w:val="Tekstpodstawowy"/>
        <w:numPr>
          <w:ilvl w:val="0"/>
          <w:numId w:val="5"/>
        </w:numPr>
        <w:ind w:left="709" w:hanging="50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25.10.</w:t>
      </w:r>
      <w:r w:rsidR="0068522B">
        <w:rPr>
          <w:rFonts w:ascii="Times New Roman" w:hAnsi="Times New Roman" w:cs="Times New Roman"/>
          <w:b/>
          <w:sz w:val="24"/>
          <w:szCs w:val="28"/>
        </w:rPr>
        <w:t xml:space="preserve"> 2020</w:t>
      </w:r>
      <w:r w:rsidR="004425B5" w:rsidRPr="0068522B">
        <w:rPr>
          <w:rFonts w:ascii="Times New Roman" w:hAnsi="Times New Roman" w:cs="Times New Roman"/>
          <w:b/>
          <w:sz w:val="24"/>
          <w:szCs w:val="28"/>
        </w:rPr>
        <w:t xml:space="preserve"> (niedziela)</w:t>
      </w:r>
      <w:r w:rsidR="004425B5">
        <w:rPr>
          <w:rFonts w:ascii="Times New Roman" w:hAnsi="Times New Roman" w:cs="Times New Roman"/>
          <w:sz w:val="24"/>
          <w:szCs w:val="28"/>
        </w:rPr>
        <w:t xml:space="preserve">  – godz. 19.00- </w:t>
      </w:r>
      <w:r w:rsidR="004425B5" w:rsidRPr="006C4280">
        <w:rPr>
          <w:rFonts w:ascii="Times New Roman" w:hAnsi="Times New Roman" w:cs="Times New Roman"/>
          <w:b/>
          <w:sz w:val="24"/>
          <w:szCs w:val="28"/>
        </w:rPr>
        <w:t>KONCERT</w:t>
      </w:r>
      <w:r>
        <w:rPr>
          <w:rFonts w:ascii="Times New Roman" w:hAnsi="Times New Roman" w:cs="Times New Roman"/>
          <w:b/>
          <w:sz w:val="24"/>
          <w:szCs w:val="28"/>
        </w:rPr>
        <w:t xml:space="preserve"> SPECJALNY</w:t>
      </w:r>
      <w:r w:rsidR="006852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9C49CB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24130</wp:posOffset>
            </wp:positionV>
            <wp:extent cx="2073910" cy="1990725"/>
            <wp:effectExtent l="19050" t="0" r="2540" b="0"/>
            <wp:wrapNone/>
            <wp:docPr id="3" name="Obraz 1" descr="C:\Documents and Settings\gck\Pulpit\44364_62c521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ck\Pulpit\44364_62c5212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24130</wp:posOffset>
            </wp:positionV>
            <wp:extent cx="1973580" cy="1990725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556070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556070" w:rsidRDefault="00A815B6" w:rsidP="00556070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</w:p>
    <w:p w:rsidR="008235E5" w:rsidRPr="00A815B6" w:rsidRDefault="008235E5" w:rsidP="00FD2F50">
      <w:pPr>
        <w:spacing w:after="0" w:line="240" w:lineRule="auto"/>
        <w:rPr>
          <w:b/>
          <w:sz w:val="20"/>
          <w:szCs w:val="28"/>
        </w:rPr>
      </w:pPr>
      <w:r w:rsidRPr="00A815B6">
        <w:rPr>
          <w:b/>
          <w:sz w:val="20"/>
          <w:szCs w:val="28"/>
        </w:rPr>
        <w:t>Władysław Kaczyński (1</w:t>
      </w:r>
      <w:r w:rsidR="00556070" w:rsidRPr="00A815B6">
        <w:rPr>
          <w:b/>
          <w:sz w:val="20"/>
          <w:szCs w:val="28"/>
        </w:rPr>
        <w:t>8</w:t>
      </w:r>
      <w:r w:rsidRPr="00A815B6">
        <w:rPr>
          <w:b/>
          <w:sz w:val="20"/>
          <w:szCs w:val="28"/>
        </w:rPr>
        <w:t xml:space="preserve">83 – 1952) </w:t>
      </w:r>
      <w:r w:rsidR="00A815B6" w:rsidRPr="00A815B6">
        <w:rPr>
          <w:b/>
          <w:sz w:val="20"/>
          <w:szCs w:val="28"/>
        </w:rPr>
        <w:t xml:space="preserve">                               Prof. Włodzimierz Lech </w:t>
      </w:r>
      <w:proofErr w:type="spellStart"/>
      <w:r w:rsidR="00A815B6" w:rsidRPr="00A815B6">
        <w:rPr>
          <w:b/>
          <w:sz w:val="20"/>
          <w:szCs w:val="28"/>
        </w:rPr>
        <w:t>Puchnowski</w:t>
      </w:r>
      <w:proofErr w:type="spellEnd"/>
      <w:r w:rsidR="00A815B6">
        <w:rPr>
          <w:b/>
          <w:sz w:val="20"/>
          <w:szCs w:val="28"/>
        </w:rPr>
        <w:t xml:space="preserve">  (</w:t>
      </w:r>
      <w:r w:rsidR="00A815B6" w:rsidRPr="00A815B6">
        <w:rPr>
          <w:b/>
          <w:sz w:val="20"/>
          <w:szCs w:val="28"/>
        </w:rPr>
        <w:t>1932-2014)</w:t>
      </w:r>
    </w:p>
    <w:p w:rsidR="008235E5" w:rsidRPr="00A815B6" w:rsidRDefault="008235E5" w:rsidP="00FD2F50">
      <w:pPr>
        <w:spacing w:after="0" w:line="240" w:lineRule="auto"/>
        <w:rPr>
          <w:b/>
          <w:sz w:val="20"/>
          <w:szCs w:val="28"/>
        </w:rPr>
      </w:pPr>
      <w:r w:rsidRPr="00A815B6">
        <w:rPr>
          <w:b/>
          <w:sz w:val="20"/>
          <w:szCs w:val="28"/>
        </w:rPr>
        <w:t>Prekursor akordeonistyki polskiej</w:t>
      </w:r>
      <w:r w:rsidR="00A815B6" w:rsidRPr="00A815B6">
        <w:rPr>
          <w:b/>
          <w:sz w:val="20"/>
          <w:szCs w:val="28"/>
        </w:rPr>
        <w:t xml:space="preserve">                                        Nestor Polskiej Akordeonistyki</w:t>
      </w:r>
    </w:p>
    <w:p w:rsidR="008235E5" w:rsidRDefault="008235E5" w:rsidP="008235E5">
      <w:pPr>
        <w:spacing w:after="0" w:line="240" w:lineRule="auto"/>
        <w:jc w:val="center"/>
        <w:rPr>
          <w:b/>
          <w:sz w:val="28"/>
          <w:szCs w:val="28"/>
        </w:rPr>
      </w:pPr>
    </w:p>
    <w:p w:rsidR="008235E5" w:rsidRDefault="008235E5" w:rsidP="008235E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spacing w:val="-8"/>
          <w:sz w:val="28"/>
          <w:szCs w:val="28"/>
        </w:rPr>
      </w:pPr>
      <w:r>
        <w:rPr>
          <w:b/>
          <w:sz w:val="32"/>
          <w:szCs w:val="32"/>
        </w:rPr>
        <w:t>RECEPCJA, BIURO ORGANIZACYJNE FESTIWALU</w:t>
      </w:r>
    </w:p>
    <w:p w:rsidR="008235E5" w:rsidRPr="00023034" w:rsidRDefault="008235E5" w:rsidP="008235E5">
      <w:pPr>
        <w:spacing w:after="0" w:line="240" w:lineRule="auto"/>
        <w:jc w:val="both"/>
        <w:rPr>
          <w:spacing w:val="-8"/>
          <w:szCs w:val="24"/>
        </w:rPr>
      </w:pPr>
    </w:p>
    <w:p w:rsidR="008235E5" w:rsidRPr="00C12C8F" w:rsidRDefault="00C12C8F" w:rsidP="008235E5">
      <w:pPr>
        <w:spacing w:after="0" w:line="240" w:lineRule="auto"/>
        <w:jc w:val="both"/>
        <w:rPr>
          <w:b/>
          <w:spacing w:val="-12"/>
          <w:szCs w:val="24"/>
        </w:rPr>
      </w:pPr>
      <w:r>
        <w:rPr>
          <w:b/>
          <w:spacing w:val="-12"/>
          <w:szCs w:val="24"/>
        </w:rPr>
        <w:t xml:space="preserve"> </w:t>
      </w:r>
      <w:r w:rsidR="009F2372">
        <w:rPr>
          <w:b/>
          <w:spacing w:val="-12"/>
          <w:szCs w:val="24"/>
        </w:rPr>
        <w:t>Ewa Frączek</w:t>
      </w:r>
      <w:r w:rsidR="008235E5" w:rsidRPr="00023034">
        <w:rPr>
          <w:b/>
          <w:spacing w:val="-12"/>
          <w:szCs w:val="24"/>
        </w:rPr>
        <w:t xml:space="preserve"> - </w:t>
      </w:r>
      <w:r w:rsidR="009F2372">
        <w:rPr>
          <w:b/>
          <w:spacing w:val="-8"/>
          <w:szCs w:val="24"/>
        </w:rPr>
        <w:t>pracownik</w:t>
      </w:r>
      <w:r w:rsidR="008235E5" w:rsidRPr="00023034">
        <w:rPr>
          <w:b/>
          <w:spacing w:val="-8"/>
          <w:szCs w:val="24"/>
        </w:rPr>
        <w:t xml:space="preserve">  </w:t>
      </w:r>
      <w:r>
        <w:rPr>
          <w:b/>
          <w:spacing w:val="-8"/>
          <w:szCs w:val="24"/>
        </w:rPr>
        <w:t>Gminnego Centrum Kultury</w:t>
      </w:r>
      <w:r w:rsidR="008235E5" w:rsidRPr="00023034">
        <w:rPr>
          <w:b/>
          <w:spacing w:val="-8"/>
          <w:szCs w:val="24"/>
        </w:rPr>
        <w:t xml:space="preserve">, sprawy organizacyjne,  </w:t>
      </w:r>
      <w:r w:rsidR="008235E5" w:rsidRPr="00023034">
        <w:rPr>
          <w:b/>
          <w:spacing w:val="-12"/>
          <w:szCs w:val="24"/>
          <w:lang w:val="it-IT"/>
        </w:rPr>
        <w:t xml:space="preserve">tel. (41) 377 60 49, mob. </w:t>
      </w:r>
      <w:r w:rsidR="009F2372">
        <w:rPr>
          <w:b/>
          <w:spacing w:val="-12"/>
          <w:szCs w:val="24"/>
          <w:lang w:val="it-IT"/>
        </w:rPr>
        <w:t>518 064 835</w:t>
      </w:r>
      <w:r w:rsidR="008235E5" w:rsidRPr="00023034">
        <w:rPr>
          <w:b/>
          <w:spacing w:val="-12"/>
          <w:szCs w:val="24"/>
          <w:lang w:val="it-IT"/>
        </w:rPr>
        <w:t xml:space="preserve">; e-mail </w:t>
      </w:r>
      <w:hyperlink r:id="rId10" w:history="1">
        <w:r w:rsidR="009F2372" w:rsidRPr="00006714">
          <w:rPr>
            <w:rStyle w:val="Hipercze"/>
            <w:b/>
            <w:spacing w:val="-12"/>
            <w:szCs w:val="24"/>
            <w:lang w:val="it-IT"/>
          </w:rPr>
          <w:t>festiwalsolec@wp.pl</w:t>
        </w:r>
      </w:hyperlink>
    </w:p>
    <w:p w:rsidR="008235E5" w:rsidRDefault="008235E5" w:rsidP="008235E5">
      <w:pPr>
        <w:spacing w:after="0" w:line="240" w:lineRule="auto"/>
        <w:rPr>
          <w:b/>
          <w:spacing w:val="-12"/>
          <w:szCs w:val="24"/>
        </w:rPr>
      </w:pPr>
      <w:r w:rsidRPr="00023034">
        <w:rPr>
          <w:b/>
          <w:spacing w:val="-12"/>
          <w:szCs w:val="24"/>
        </w:rPr>
        <w:t xml:space="preserve">Jerzy Cygan - dyrektor Festiwalu, sprawy merytoryczne, tel. </w:t>
      </w:r>
      <w:proofErr w:type="spellStart"/>
      <w:r w:rsidRPr="00023034">
        <w:rPr>
          <w:b/>
          <w:spacing w:val="-12"/>
          <w:szCs w:val="24"/>
        </w:rPr>
        <w:t>mob</w:t>
      </w:r>
      <w:proofErr w:type="spellEnd"/>
      <w:r w:rsidRPr="00023034">
        <w:rPr>
          <w:b/>
          <w:spacing w:val="-12"/>
          <w:szCs w:val="24"/>
        </w:rPr>
        <w:t>.</w:t>
      </w:r>
      <w:r w:rsidRPr="00023034">
        <w:rPr>
          <w:spacing w:val="-12"/>
          <w:szCs w:val="24"/>
        </w:rPr>
        <w:t xml:space="preserve"> </w:t>
      </w:r>
      <w:r w:rsidRPr="00023034">
        <w:rPr>
          <w:b/>
          <w:spacing w:val="-12"/>
          <w:szCs w:val="24"/>
        </w:rPr>
        <w:t>604 848</w:t>
      </w:r>
      <w:r w:rsidR="00FD2F50">
        <w:rPr>
          <w:b/>
          <w:spacing w:val="-12"/>
          <w:szCs w:val="24"/>
        </w:rPr>
        <w:t> </w:t>
      </w:r>
      <w:r w:rsidRPr="00023034">
        <w:rPr>
          <w:b/>
          <w:spacing w:val="-12"/>
          <w:szCs w:val="24"/>
        </w:rPr>
        <w:t>994</w:t>
      </w:r>
    </w:p>
    <w:p w:rsidR="00FD2F50" w:rsidRDefault="00FD2F50" w:rsidP="00FD2F50">
      <w:pPr>
        <w:spacing w:after="0" w:line="240" w:lineRule="auto"/>
        <w:jc w:val="both"/>
        <w:rPr>
          <w:b/>
          <w:spacing w:val="-8"/>
          <w:szCs w:val="24"/>
        </w:rPr>
      </w:pPr>
      <w:r w:rsidRPr="00023034">
        <w:rPr>
          <w:spacing w:val="-8"/>
          <w:szCs w:val="24"/>
        </w:rPr>
        <w:t xml:space="preserve">Recepcja uczestników odbywa się w Biurze Organizacyjnym Festiwalu w </w:t>
      </w:r>
      <w:r w:rsidRPr="00023034">
        <w:rPr>
          <w:b/>
          <w:spacing w:val="-8"/>
          <w:szCs w:val="24"/>
        </w:rPr>
        <w:t>Gminnym Centrum Kultury w Solcu-Zdroju</w:t>
      </w:r>
      <w:r>
        <w:rPr>
          <w:b/>
          <w:spacing w:val="-8"/>
          <w:szCs w:val="24"/>
        </w:rPr>
        <w:t>,</w:t>
      </w:r>
      <w:r w:rsidRPr="00023034">
        <w:rPr>
          <w:b/>
          <w:spacing w:val="-8"/>
          <w:szCs w:val="24"/>
        </w:rPr>
        <w:t xml:space="preserve"> ul. Partyzantów 8a, </w:t>
      </w:r>
    </w:p>
    <w:p w:rsidR="0068522B" w:rsidRDefault="0068522B" w:rsidP="00FD2F50">
      <w:pPr>
        <w:spacing w:after="0" w:line="240" w:lineRule="auto"/>
        <w:jc w:val="both"/>
        <w:rPr>
          <w:b/>
          <w:spacing w:val="-8"/>
          <w:szCs w:val="24"/>
        </w:rPr>
      </w:pPr>
    </w:p>
    <w:p w:rsidR="0068522B" w:rsidRDefault="0068522B" w:rsidP="00FD2F50">
      <w:pPr>
        <w:spacing w:after="0" w:line="240" w:lineRule="auto"/>
        <w:jc w:val="both"/>
        <w:rPr>
          <w:b/>
          <w:spacing w:val="-8"/>
          <w:szCs w:val="24"/>
        </w:rPr>
      </w:pPr>
    </w:p>
    <w:p w:rsidR="0068522B" w:rsidRDefault="0068522B" w:rsidP="00FD2F50">
      <w:pPr>
        <w:spacing w:after="0" w:line="240" w:lineRule="auto"/>
        <w:jc w:val="both"/>
        <w:rPr>
          <w:b/>
          <w:spacing w:val="-8"/>
          <w:szCs w:val="24"/>
        </w:rPr>
      </w:pPr>
    </w:p>
    <w:p w:rsidR="006C4280" w:rsidRDefault="006C4280" w:rsidP="00FD2F50">
      <w:pPr>
        <w:spacing w:after="0" w:line="240" w:lineRule="auto"/>
        <w:jc w:val="both"/>
        <w:rPr>
          <w:b/>
          <w:spacing w:val="-8"/>
          <w:szCs w:val="24"/>
        </w:rPr>
      </w:pPr>
    </w:p>
    <w:p w:rsidR="0068522B" w:rsidRDefault="0068522B" w:rsidP="00FD2F50">
      <w:pPr>
        <w:spacing w:after="0" w:line="240" w:lineRule="auto"/>
        <w:jc w:val="both"/>
        <w:rPr>
          <w:b/>
          <w:spacing w:val="-8"/>
          <w:szCs w:val="24"/>
        </w:rPr>
      </w:pPr>
    </w:p>
    <w:p w:rsidR="0068522B" w:rsidRPr="00023034" w:rsidRDefault="0068522B" w:rsidP="00FD2F50">
      <w:pPr>
        <w:spacing w:after="0" w:line="240" w:lineRule="auto"/>
        <w:jc w:val="both"/>
        <w:rPr>
          <w:b/>
          <w:spacing w:val="-12"/>
          <w:szCs w:val="24"/>
        </w:rPr>
      </w:pPr>
    </w:p>
    <w:p w:rsidR="008235E5" w:rsidRDefault="008235E5" w:rsidP="008235E5">
      <w:pPr>
        <w:pStyle w:val="Tekstpodstawowy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firstLine="708"/>
        <w:jc w:val="center"/>
        <w:rPr>
          <w:spacing w:val="-1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AKREDYTACJA </w:t>
      </w:r>
    </w:p>
    <w:p w:rsidR="008235E5" w:rsidRDefault="008235E5" w:rsidP="008235E5">
      <w:pPr>
        <w:spacing w:after="0" w:line="240" w:lineRule="auto"/>
        <w:jc w:val="both"/>
        <w:rPr>
          <w:spacing w:val="-12"/>
          <w:sz w:val="28"/>
          <w:szCs w:val="28"/>
        </w:rPr>
      </w:pPr>
    </w:p>
    <w:p w:rsidR="008235E5" w:rsidRPr="00023034" w:rsidRDefault="008235E5" w:rsidP="008235E5">
      <w:pPr>
        <w:spacing w:after="0" w:line="240" w:lineRule="auto"/>
        <w:jc w:val="both"/>
        <w:rPr>
          <w:spacing w:val="-12"/>
          <w:szCs w:val="24"/>
        </w:rPr>
      </w:pPr>
      <w:r w:rsidRPr="00023034">
        <w:rPr>
          <w:szCs w:val="24"/>
        </w:rPr>
        <w:t xml:space="preserve">Koszty zakwaterowania, wyżywienia i podróży każdy </w:t>
      </w:r>
      <w:r w:rsidRPr="00023034">
        <w:rPr>
          <w:spacing w:val="-12"/>
          <w:szCs w:val="24"/>
        </w:rPr>
        <w:t xml:space="preserve">uczestnik pokrywa we własnym zakresie. Informacje o miejscach noclegowych </w:t>
      </w:r>
      <w:r w:rsidR="00C12C8F">
        <w:rPr>
          <w:spacing w:val="-12"/>
          <w:szCs w:val="24"/>
        </w:rPr>
        <w:t xml:space="preserve">są </w:t>
      </w:r>
      <w:r w:rsidRPr="00023034">
        <w:rPr>
          <w:spacing w:val="-12"/>
          <w:szCs w:val="24"/>
        </w:rPr>
        <w:t xml:space="preserve">dostępne na stronie </w:t>
      </w:r>
      <w:hyperlink r:id="rId11" w:history="1">
        <w:r w:rsidRPr="00023034">
          <w:rPr>
            <w:rStyle w:val="Hipercze"/>
            <w:spacing w:val="-12"/>
            <w:szCs w:val="24"/>
          </w:rPr>
          <w:t>www.solec-zdroj.eu</w:t>
        </w:r>
      </w:hyperlink>
      <w:r w:rsidRPr="00023034">
        <w:rPr>
          <w:spacing w:val="-12"/>
          <w:szCs w:val="24"/>
        </w:rPr>
        <w:t xml:space="preserve">, </w:t>
      </w:r>
    </w:p>
    <w:p w:rsidR="00024D2B" w:rsidRPr="009F2372" w:rsidRDefault="008235E5" w:rsidP="009F2372">
      <w:pPr>
        <w:spacing w:after="0" w:line="240" w:lineRule="auto"/>
        <w:jc w:val="both"/>
        <w:rPr>
          <w:b/>
          <w:spacing w:val="-12"/>
          <w:szCs w:val="24"/>
        </w:rPr>
      </w:pPr>
      <w:r w:rsidRPr="00023034">
        <w:rPr>
          <w:spacing w:val="-12"/>
          <w:szCs w:val="24"/>
        </w:rPr>
        <w:t xml:space="preserve">Koszty </w:t>
      </w:r>
      <w:r w:rsidRPr="00023034">
        <w:rPr>
          <w:szCs w:val="24"/>
        </w:rPr>
        <w:t xml:space="preserve">wpisowego: </w:t>
      </w:r>
      <w:r w:rsidRPr="00023034">
        <w:rPr>
          <w:spacing w:val="-12"/>
          <w:szCs w:val="24"/>
        </w:rPr>
        <w:t xml:space="preserve">soliści </w:t>
      </w:r>
      <w:r w:rsidR="006B370C" w:rsidRPr="00E02E26">
        <w:rPr>
          <w:spacing w:val="-12"/>
          <w:szCs w:val="24"/>
        </w:rPr>
        <w:t>100</w:t>
      </w:r>
      <w:r w:rsidRPr="00E02E26">
        <w:rPr>
          <w:spacing w:val="-12"/>
          <w:szCs w:val="24"/>
        </w:rPr>
        <w:t xml:space="preserve"> zł,</w:t>
      </w:r>
      <w:r w:rsidRPr="00023034">
        <w:rPr>
          <w:spacing w:val="-12"/>
          <w:szCs w:val="24"/>
        </w:rPr>
        <w:t xml:space="preserve"> </w:t>
      </w:r>
      <w:r w:rsidR="0068522B">
        <w:rPr>
          <w:spacing w:val="-12"/>
          <w:szCs w:val="24"/>
        </w:rPr>
        <w:t xml:space="preserve">zespoły kameralne od duetów do kwartetów </w:t>
      </w:r>
      <w:r w:rsidR="0068522B" w:rsidRPr="00E02E26">
        <w:rPr>
          <w:spacing w:val="-12"/>
          <w:szCs w:val="24"/>
        </w:rPr>
        <w:t>1</w:t>
      </w:r>
      <w:r w:rsidR="006B370C" w:rsidRPr="00E02E26">
        <w:rPr>
          <w:spacing w:val="-12"/>
          <w:szCs w:val="24"/>
        </w:rPr>
        <w:t>50</w:t>
      </w:r>
      <w:r w:rsidRPr="00E02E26">
        <w:rPr>
          <w:spacing w:val="-12"/>
          <w:szCs w:val="24"/>
        </w:rPr>
        <w:t xml:space="preserve"> zł</w:t>
      </w:r>
      <w:r w:rsidRPr="00023034">
        <w:rPr>
          <w:spacing w:val="-12"/>
          <w:szCs w:val="24"/>
        </w:rPr>
        <w:t xml:space="preserve"> </w:t>
      </w:r>
      <w:r w:rsidR="0068522B">
        <w:rPr>
          <w:spacing w:val="-12"/>
          <w:szCs w:val="24"/>
        </w:rPr>
        <w:t xml:space="preserve">, natomiast zespoły kameralne od kwintetu wzwyż </w:t>
      </w:r>
      <w:r w:rsidR="00E02E26">
        <w:rPr>
          <w:spacing w:val="-12"/>
          <w:szCs w:val="24"/>
        </w:rPr>
        <w:t>–</w:t>
      </w:r>
      <w:r w:rsidR="0068522B">
        <w:rPr>
          <w:spacing w:val="-12"/>
          <w:szCs w:val="24"/>
        </w:rPr>
        <w:t xml:space="preserve"> </w:t>
      </w:r>
      <w:r w:rsidR="006B370C" w:rsidRPr="00E02E26">
        <w:rPr>
          <w:spacing w:val="-12"/>
          <w:szCs w:val="24"/>
        </w:rPr>
        <w:t>200</w:t>
      </w:r>
      <w:r w:rsidR="00E02E26">
        <w:rPr>
          <w:spacing w:val="-12"/>
          <w:szCs w:val="24"/>
        </w:rPr>
        <w:t xml:space="preserve"> </w:t>
      </w:r>
      <w:r w:rsidR="0068522B">
        <w:rPr>
          <w:spacing w:val="-12"/>
          <w:szCs w:val="24"/>
        </w:rPr>
        <w:t xml:space="preserve">zł. </w:t>
      </w:r>
      <w:r w:rsidRPr="00023034">
        <w:rPr>
          <w:szCs w:val="24"/>
        </w:rPr>
        <w:t xml:space="preserve">należy wpłacać na </w:t>
      </w:r>
      <w:r w:rsidR="00FD2F50">
        <w:rPr>
          <w:szCs w:val="24"/>
        </w:rPr>
        <w:t>rachunek</w:t>
      </w:r>
      <w:r w:rsidRPr="00023034">
        <w:rPr>
          <w:szCs w:val="24"/>
        </w:rPr>
        <w:t xml:space="preserve"> bankow</w:t>
      </w:r>
      <w:r w:rsidR="00FD2F50">
        <w:rPr>
          <w:szCs w:val="24"/>
        </w:rPr>
        <w:t>y</w:t>
      </w:r>
      <w:r w:rsidRPr="00023034">
        <w:rPr>
          <w:szCs w:val="24"/>
        </w:rPr>
        <w:t xml:space="preserve"> </w:t>
      </w:r>
      <w:r w:rsidRPr="00023034">
        <w:rPr>
          <w:b/>
          <w:szCs w:val="24"/>
        </w:rPr>
        <w:t>Gminnego Centrum Kultury</w:t>
      </w:r>
      <w:r w:rsidR="00FD2F50">
        <w:rPr>
          <w:b/>
          <w:szCs w:val="24"/>
        </w:rPr>
        <w:t>:</w:t>
      </w:r>
      <w:r w:rsidRPr="00023034">
        <w:rPr>
          <w:szCs w:val="24"/>
        </w:rPr>
        <w:t xml:space="preserve"> </w:t>
      </w:r>
      <w:r w:rsidRPr="00023034">
        <w:rPr>
          <w:b/>
          <w:szCs w:val="24"/>
        </w:rPr>
        <w:t>93 8517 0007 0000 0056 6203 0001</w:t>
      </w:r>
      <w:r w:rsidRPr="00023034">
        <w:rPr>
          <w:b/>
          <w:spacing w:val="-12"/>
          <w:szCs w:val="24"/>
        </w:rPr>
        <w:t xml:space="preserve"> z dopiskiem: „wpłata na festiwal”.</w:t>
      </w:r>
    </w:p>
    <w:p w:rsidR="001E7EBB" w:rsidRDefault="001E7EB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  <w:bookmarkStart w:id="0" w:name="_GoBack"/>
      <w:bookmarkEnd w:id="0"/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68522B" w:rsidRDefault="0068522B" w:rsidP="001E7EBB">
      <w:pPr>
        <w:tabs>
          <w:tab w:val="left" w:pos="-142"/>
        </w:tabs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KARTA    ZGŁOSZENIA   SOLISTY</w:t>
      </w:r>
    </w:p>
    <w:p w:rsidR="001E7EBB" w:rsidRDefault="001E7EBB" w:rsidP="001E7EBB">
      <w:pPr>
        <w:tabs>
          <w:tab w:val="left" w:pos="-142"/>
        </w:tabs>
        <w:jc w:val="center"/>
      </w:pPr>
      <w:r>
        <w:rPr>
          <w:b/>
          <w:sz w:val="28"/>
          <w:szCs w:val="28"/>
        </w:rPr>
        <w:t>na Festiwal w Solcu</w:t>
      </w:r>
      <w:r w:rsidR="0049557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Zdroju </w:t>
      </w:r>
      <w:r w:rsidR="0068522B">
        <w:rPr>
          <w:b/>
          <w:sz w:val="28"/>
          <w:szCs w:val="28"/>
        </w:rPr>
        <w:t>18-21.06.2020</w:t>
      </w:r>
      <w:r>
        <w:rPr>
          <w:b/>
          <w:sz w:val="28"/>
          <w:szCs w:val="28"/>
        </w:rPr>
        <w:t xml:space="preserve"> roku</w:t>
      </w:r>
    </w:p>
    <w:p w:rsidR="001E7EBB" w:rsidRDefault="001E7EBB" w:rsidP="001E7EBB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Nazwisko  imię……………………....… 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 urodzenia......................................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zamieszkania………………………………………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/ y …………………………………...……………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…………………………………...……………… </w:t>
      </w:r>
    </w:p>
    <w:p w:rsidR="001E7EBB" w:rsidRDefault="001E7EBB" w:rsidP="001E7E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Nauczyciel....................................................................................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 przyjazd w charakterze opiekuna( nazwisko, imię telefony……………………………………………………………………………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9C49CB" w:rsidRDefault="009C49C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Kompozytor……………………..Tytuł………………………. czas trwania</w:t>
      </w:r>
    </w:p>
    <w:p w:rsidR="009C49CB" w:rsidRDefault="009C49C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9C49CB" w:rsidRDefault="009C49C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9C49CB" w:rsidRDefault="009C49C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9C49CB" w:rsidRDefault="009C49C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1E7EBB" w:rsidRDefault="001E7EBB" w:rsidP="001E7EBB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KARTA    ZGŁOSZENIA   ZESPOŁU KAMERALNEGO 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center"/>
      </w:pPr>
      <w:r>
        <w:rPr>
          <w:b/>
          <w:sz w:val="28"/>
          <w:szCs w:val="28"/>
        </w:rPr>
        <w:t xml:space="preserve">na Festiwal w Solcu </w:t>
      </w:r>
      <w:r w:rsidR="0049557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Zdroju </w:t>
      </w:r>
      <w:r w:rsidR="0068522B">
        <w:rPr>
          <w:b/>
          <w:sz w:val="28"/>
          <w:szCs w:val="28"/>
        </w:rPr>
        <w:t>18-21.06.2020 roku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Nazwiska i  imiona członków zespołu…………………………………………..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…………...........…..…………………………………………………………………………………….................................................................................................................................. 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Daty urodzenia członków zespołu………….......……………………………….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zespołu…………….............................................…………………………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 kierownika zespołu……….........………………………………………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kierownika zespołu………………………………….....……………… </w:t>
      </w:r>
    </w:p>
    <w:p w:rsidR="001E7EBB" w:rsidRDefault="001E7EBB" w:rsidP="001E7E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 prowadzący zespół…………………………………........………….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Telefony..................................................................................................................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zgłaszamy przyjazd w charakterze opiekuna zespołu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(nazwisko,</w:t>
      </w:r>
      <w:r w:rsidR="00495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imię telefony)………………………………………………………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9C49CB" w:rsidRDefault="009C49C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Kompozytor……………………..Tytuł………………………. czas trwania</w:t>
      </w: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9C49CB" w:rsidRDefault="009C49CB" w:rsidP="009C49C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593943" w:rsidRDefault="00593943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A05858" w:rsidRDefault="00A05858" w:rsidP="001E7EBB">
      <w:pPr>
        <w:jc w:val="center"/>
        <w:rPr>
          <w:sz w:val="28"/>
          <w:szCs w:val="28"/>
        </w:rPr>
      </w:pPr>
    </w:p>
    <w:p w:rsidR="001E7EBB" w:rsidRDefault="001E7EBB" w:rsidP="001E7E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OŚWIADCZENIE SOLISTY</w:t>
      </w:r>
    </w:p>
    <w:p w:rsidR="001E7EBB" w:rsidRDefault="001E7EBB" w:rsidP="001E7EBB">
      <w:pPr>
        <w:spacing w:before="100" w:beforeAutospacing="1" w:after="11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 </w:t>
      </w:r>
      <w:r>
        <w:rPr>
          <w:i/>
          <w:sz w:val="28"/>
          <w:szCs w:val="28"/>
        </w:rPr>
        <w:t>……………………………..</w:t>
      </w:r>
      <w:r>
        <w:rPr>
          <w:sz w:val="28"/>
          <w:szCs w:val="28"/>
        </w:rPr>
        <w:t xml:space="preserve"> zam. ……………………………… proszę o przekazanie mojej nagrody pieniężnej otrzymanej podczas </w:t>
      </w:r>
      <w:r w:rsidR="00E144BF">
        <w:rPr>
          <w:sz w:val="28"/>
          <w:szCs w:val="28"/>
        </w:rPr>
        <w:t>X</w:t>
      </w:r>
      <w:r w:rsidR="0068522B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Ogólnopolskiego Festiwalu Muzyki Akordeonowej „Harmonia Zdrowia</w:t>
      </w:r>
      <w:r w:rsidR="009C49CB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 xml:space="preserve">i Muzyki”  w Solcu </w:t>
      </w:r>
      <w:r w:rsidR="0049557B">
        <w:rPr>
          <w:rFonts w:eastAsia="Times New Roman"/>
          <w:sz w:val="28"/>
          <w:szCs w:val="28"/>
          <w:lang w:eastAsia="pl-PL"/>
        </w:rPr>
        <w:t xml:space="preserve">- </w:t>
      </w:r>
      <w:r>
        <w:rPr>
          <w:rFonts w:eastAsia="Times New Roman"/>
          <w:sz w:val="28"/>
          <w:szCs w:val="28"/>
          <w:lang w:eastAsia="pl-PL"/>
        </w:rPr>
        <w:t xml:space="preserve">Zdroju </w:t>
      </w:r>
      <w:r>
        <w:rPr>
          <w:sz w:val="28"/>
          <w:szCs w:val="28"/>
        </w:rPr>
        <w:t>na następujący numer r-ku bankowego:</w:t>
      </w:r>
    </w:p>
    <w:p w:rsidR="009C49CB" w:rsidRDefault="009C49CB" w:rsidP="001E7EBB">
      <w:pPr>
        <w:spacing w:before="100" w:beforeAutospacing="1" w:after="119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1E7EBB" w:rsidRDefault="001E7EBB" w:rsidP="001E7E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E7EBB" w:rsidRDefault="001E7EBB" w:rsidP="001E7EBB">
      <w:pPr>
        <w:rPr>
          <w:sz w:val="28"/>
          <w:szCs w:val="28"/>
        </w:rPr>
      </w:pPr>
    </w:p>
    <w:p w:rsidR="001E7EBB" w:rsidRDefault="001E7EBB" w:rsidP="001E7E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</w:pPr>
    </w:p>
    <w:p w:rsidR="001E7EBB" w:rsidRDefault="001E7EBB" w:rsidP="001E7EBB">
      <w:pPr>
        <w:tabs>
          <w:tab w:val="left" w:pos="-142"/>
        </w:tabs>
        <w:spacing w:after="0" w:line="240" w:lineRule="auto"/>
        <w:jc w:val="both"/>
      </w:pPr>
    </w:p>
    <w:p w:rsidR="001E7EBB" w:rsidRDefault="001E7EBB" w:rsidP="001E7EB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ZESPOŁU</w:t>
      </w:r>
    </w:p>
    <w:p w:rsidR="001E7EBB" w:rsidRDefault="001E7EBB" w:rsidP="001E7EBB">
      <w:pPr>
        <w:spacing w:before="100" w:beforeAutospacing="1" w:after="119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My niżej podpisani:  …………………………….</w:t>
      </w:r>
      <w:r>
        <w:rPr>
          <w:i/>
          <w:sz w:val="28"/>
          <w:szCs w:val="28"/>
        </w:rPr>
        <w:t>…………………………..…., zam.…………………………………………………………………………………………………………………………………………………………………………………………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prosimy o przekazanie naszej nagrody pieniężnej otrzymanej podczas </w:t>
      </w:r>
      <w:r w:rsidR="009C49CB">
        <w:rPr>
          <w:sz w:val="28"/>
          <w:szCs w:val="28"/>
        </w:rPr>
        <w:t xml:space="preserve"> </w:t>
      </w:r>
      <w:r w:rsidR="00E144BF">
        <w:rPr>
          <w:sz w:val="28"/>
          <w:szCs w:val="28"/>
        </w:rPr>
        <w:t>X</w:t>
      </w:r>
      <w:r w:rsidR="00627FEB">
        <w:rPr>
          <w:sz w:val="28"/>
          <w:szCs w:val="28"/>
        </w:rPr>
        <w:t>II</w:t>
      </w:r>
      <w:r w:rsidR="00E144BF">
        <w:rPr>
          <w:sz w:val="28"/>
          <w:szCs w:val="28"/>
        </w:rPr>
        <w:t xml:space="preserve"> </w:t>
      </w:r>
      <w:r w:rsidR="00627FEB">
        <w:rPr>
          <w:sz w:val="28"/>
          <w:szCs w:val="28"/>
        </w:rPr>
        <w:t xml:space="preserve"> </w:t>
      </w:r>
      <w:r w:rsidR="009C49CB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Ogólnopolskiego Festiwalu Muzyki</w:t>
      </w:r>
      <w:r w:rsidR="009C49CB">
        <w:rPr>
          <w:rFonts w:eastAsia="Times New Roman"/>
          <w:sz w:val="28"/>
          <w:szCs w:val="28"/>
          <w:lang w:eastAsia="pl-PL"/>
        </w:rPr>
        <w:t xml:space="preserve"> Akordeonowej „Harmonia Zdrowia</w:t>
      </w:r>
      <w:r w:rsidR="00F126EB">
        <w:rPr>
          <w:rFonts w:eastAsia="Times New Roman"/>
          <w:sz w:val="28"/>
          <w:szCs w:val="28"/>
          <w:lang w:eastAsia="pl-PL"/>
        </w:rPr>
        <w:br/>
      </w:r>
      <w:r w:rsidR="009C49CB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 xml:space="preserve">i Muzyki”  w Solcu </w:t>
      </w:r>
      <w:r w:rsidR="0049557B">
        <w:rPr>
          <w:rFonts w:eastAsia="Times New Roman"/>
          <w:sz w:val="28"/>
          <w:szCs w:val="28"/>
          <w:lang w:eastAsia="pl-PL"/>
        </w:rPr>
        <w:t xml:space="preserve">- </w:t>
      </w:r>
      <w:r>
        <w:rPr>
          <w:rFonts w:eastAsia="Times New Roman"/>
          <w:sz w:val="28"/>
          <w:szCs w:val="28"/>
          <w:lang w:eastAsia="pl-PL"/>
        </w:rPr>
        <w:t xml:space="preserve">Zdroju </w:t>
      </w:r>
      <w:r>
        <w:rPr>
          <w:sz w:val="28"/>
          <w:szCs w:val="28"/>
        </w:rPr>
        <w:t>na następujący/e numer/y  r-ku bankowego: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E7EBB" w:rsidRDefault="001E7EBB" w:rsidP="001E7EBB">
      <w:pPr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>Nr.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E7EBB" w:rsidRDefault="001E7EBB" w:rsidP="001E7EBB">
      <w:pPr>
        <w:spacing w:after="0" w:line="240" w:lineRule="auto"/>
        <w:rPr>
          <w:sz w:val="22"/>
          <w:szCs w:val="28"/>
        </w:rPr>
      </w:pP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>Nr.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>Nr.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>Nr.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>Nr.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E7EBB" w:rsidRDefault="001E7EBB" w:rsidP="001E7EBB">
      <w:pPr>
        <w:spacing w:after="0" w:line="240" w:lineRule="auto"/>
        <w:rPr>
          <w:sz w:val="28"/>
          <w:szCs w:val="28"/>
        </w:rPr>
      </w:pPr>
    </w:p>
    <w:p w:rsidR="001E7EBB" w:rsidRDefault="001E7EBB" w:rsidP="001E7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E7EBB" w:rsidRDefault="001E7EBB" w:rsidP="001E7EBB">
      <w:pPr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>Nr.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9F2372" w:rsidRDefault="009F2372" w:rsidP="009F2372">
      <w:pPr>
        <w:rPr>
          <w:i/>
          <w:iCs/>
          <w:sz w:val="23"/>
          <w:szCs w:val="23"/>
        </w:rPr>
      </w:pPr>
    </w:p>
    <w:sectPr w:rsidR="009F2372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pacing w:val="-12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512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3EEB032A"/>
    <w:multiLevelType w:val="hybridMultilevel"/>
    <w:tmpl w:val="1EA04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EE4F94"/>
    <w:multiLevelType w:val="hybridMultilevel"/>
    <w:tmpl w:val="73143C6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5E5"/>
    <w:rsid w:val="00015B62"/>
    <w:rsid w:val="00024D2B"/>
    <w:rsid w:val="000663C3"/>
    <w:rsid w:val="00087B1D"/>
    <w:rsid w:val="0009476A"/>
    <w:rsid w:val="000A10BA"/>
    <w:rsid w:val="00103C30"/>
    <w:rsid w:val="00111119"/>
    <w:rsid w:val="001B7CEC"/>
    <w:rsid w:val="001C645E"/>
    <w:rsid w:val="001E7EBB"/>
    <w:rsid w:val="002B305E"/>
    <w:rsid w:val="002C3478"/>
    <w:rsid w:val="002F553E"/>
    <w:rsid w:val="00320E7F"/>
    <w:rsid w:val="00331318"/>
    <w:rsid w:val="0033449F"/>
    <w:rsid w:val="00354336"/>
    <w:rsid w:val="00354860"/>
    <w:rsid w:val="003B7906"/>
    <w:rsid w:val="003D1B34"/>
    <w:rsid w:val="004425B5"/>
    <w:rsid w:val="0049557B"/>
    <w:rsid w:val="0050730B"/>
    <w:rsid w:val="00515936"/>
    <w:rsid w:val="00556070"/>
    <w:rsid w:val="005645BA"/>
    <w:rsid w:val="00575CAF"/>
    <w:rsid w:val="00593943"/>
    <w:rsid w:val="005C1FF5"/>
    <w:rsid w:val="00627A47"/>
    <w:rsid w:val="00627FEB"/>
    <w:rsid w:val="00644386"/>
    <w:rsid w:val="0065798F"/>
    <w:rsid w:val="0068522B"/>
    <w:rsid w:val="006B370C"/>
    <w:rsid w:val="006C4280"/>
    <w:rsid w:val="006D06DF"/>
    <w:rsid w:val="00705CB3"/>
    <w:rsid w:val="00741E9F"/>
    <w:rsid w:val="00772BC9"/>
    <w:rsid w:val="007919D3"/>
    <w:rsid w:val="007A5BA3"/>
    <w:rsid w:val="007E78B0"/>
    <w:rsid w:val="008235E5"/>
    <w:rsid w:val="00836430"/>
    <w:rsid w:val="00853D0F"/>
    <w:rsid w:val="008C0F2B"/>
    <w:rsid w:val="008D297E"/>
    <w:rsid w:val="0090621C"/>
    <w:rsid w:val="00910394"/>
    <w:rsid w:val="00923421"/>
    <w:rsid w:val="00964836"/>
    <w:rsid w:val="009A215B"/>
    <w:rsid w:val="009B0673"/>
    <w:rsid w:val="009C49CB"/>
    <w:rsid w:val="009D190C"/>
    <w:rsid w:val="009F2372"/>
    <w:rsid w:val="00A05858"/>
    <w:rsid w:val="00A62D30"/>
    <w:rsid w:val="00A815B6"/>
    <w:rsid w:val="00AC4414"/>
    <w:rsid w:val="00B024DC"/>
    <w:rsid w:val="00B12644"/>
    <w:rsid w:val="00B86E53"/>
    <w:rsid w:val="00BA7644"/>
    <w:rsid w:val="00C12C8F"/>
    <w:rsid w:val="00C5559C"/>
    <w:rsid w:val="00C65277"/>
    <w:rsid w:val="00D9107A"/>
    <w:rsid w:val="00E011E7"/>
    <w:rsid w:val="00E02E26"/>
    <w:rsid w:val="00E044AD"/>
    <w:rsid w:val="00E144BF"/>
    <w:rsid w:val="00F02DE3"/>
    <w:rsid w:val="00F126EB"/>
    <w:rsid w:val="00F27002"/>
    <w:rsid w:val="00F47F7F"/>
    <w:rsid w:val="00FB53A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E5"/>
    <w:pPr>
      <w:suppressAutoHyphens/>
    </w:pPr>
    <w:rPr>
      <w:rFonts w:eastAsia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235E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235E5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E5"/>
    <w:rPr>
      <w:rFonts w:ascii="Arial" w:eastAsia="Times New Roman" w:hAnsi="Arial" w:cs="Arial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E5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9107A"/>
    <w:pPr>
      <w:ind w:left="720"/>
      <w:contextualSpacing/>
    </w:pPr>
  </w:style>
  <w:style w:type="paragraph" w:customStyle="1" w:styleId="Default">
    <w:name w:val="Default"/>
    <w:rsid w:val="009F237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stiwalsolec@wp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lec-zdroj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stiwalsolec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927B-7D09-47D3-8445-1734996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W10Home</cp:lastModifiedBy>
  <cp:revision>2</cp:revision>
  <cp:lastPrinted>2020-02-13T12:41:00Z</cp:lastPrinted>
  <dcterms:created xsi:type="dcterms:W3CDTF">2020-06-22T10:40:00Z</dcterms:created>
  <dcterms:modified xsi:type="dcterms:W3CDTF">2020-06-22T10:40:00Z</dcterms:modified>
</cp:coreProperties>
</file>